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0CD9" w14:textId="1B565D92" w:rsidR="00D20106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B505E6A" w14:textId="2557F39F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do Zarządzenia Nr</w:t>
      </w:r>
      <w:r w:rsidR="009208FD">
        <w:rPr>
          <w:rFonts w:ascii="Times New Roman" w:hAnsi="Times New Roman" w:cs="Times New Roman"/>
          <w:sz w:val="20"/>
          <w:szCs w:val="20"/>
        </w:rPr>
        <w:t xml:space="preserve"> </w:t>
      </w:r>
      <w:r w:rsidR="007116A6">
        <w:rPr>
          <w:rFonts w:ascii="Times New Roman" w:hAnsi="Times New Roman" w:cs="Times New Roman"/>
          <w:sz w:val="20"/>
          <w:szCs w:val="20"/>
        </w:rPr>
        <w:t>14</w:t>
      </w:r>
      <w:r w:rsidR="00325788">
        <w:rPr>
          <w:rFonts w:ascii="Times New Roman" w:hAnsi="Times New Roman" w:cs="Times New Roman"/>
          <w:sz w:val="20"/>
          <w:szCs w:val="20"/>
        </w:rPr>
        <w:t>/O</w:t>
      </w:r>
      <w:r w:rsidRPr="007000FD">
        <w:rPr>
          <w:rFonts w:ascii="Times New Roman" w:hAnsi="Times New Roman" w:cs="Times New Roman"/>
          <w:sz w:val="20"/>
          <w:szCs w:val="20"/>
        </w:rPr>
        <w:t>P/2023</w:t>
      </w:r>
    </w:p>
    <w:p w14:paraId="6A995D9A" w14:textId="2C5380A2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Starosty Pyrzyckiego</w:t>
      </w:r>
    </w:p>
    <w:p w14:paraId="1A7AA33E" w14:textId="68D83006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z dnia</w:t>
      </w:r>
      <w:r w:rsidR="009208FD">
        <w:rPr>
          <w:rFonts w:ascii="Times New Roman" w:hAnsi="Times New Roman" w:cs="Times New Roman"/>
          <w:sz w:val="20"/>
          <w:szCs w:val="20"/>
        </w:rPr>
        <w:t xml:space="preserve"> 14 lipca</w:t>
      </w:r>
      <w:r w:rsidR="00E31C6E">
        <w:rPr>
          <w:rFonts w:ascii="Times New Roman" w:hAnsi="Times New Roman" w:cs="Times New Roman"/>
          <w:sz w:val="20"/>
          <w:szCs w:val="20"/>
        </w:rPr>
        <w:t xml:space="preserve"> 2023 r.</w:t>
      </w:r>
    </w:p>
    <w:p w14:paraId="7832A8B2" w14:textId="4A7EB88A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7A7A53FB" w14:textId="4BA8C4BB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STAROSTA PYRZYCKI</w:t>
      </w:r>
    </w:p>
    <w:p w14:paraId="24900BAF" w14:textId="0386EDC2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ogłasza</w:t>
      </w:r>
    </w:p>
    <w:p w14:paraId="6A5BD61C" w14:textId="48B73F14" w:rsidR="007000FD" w:rsidRPr="0032528E" w:rsidRDefault="00691E5B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NABÓR NA</w:t>
      </w:r>
      <w:r w:rsidR="007000FD" w:rsidRPr="003252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08FD">
        <w:rPr>
          <w:rFonts w:ascii="Times New Roman" w:hAnsi="Times New Roman" w:cs="Times New Roman"/>
          <w:b/>
          <w:sz w:val="20"/>
          <w:szCs w:val="20"/>
        </w:rPr>
        <w:t xml:space="preserve">WOLNE </w:t>
      </w:r>
      <w:r w:rsidR="007000FD" w:rsidRPr="0032528E">
        <w:rPr>
          <w:rFonts w:ascii="Times New Roman" w:hAnsi="Times New Roman" w:cs="Times New Roman"/>
          <w:b/>
          <w:sz w:val="20"/>
          <w:szCs w:val="20"/>
        </w:rPr>
        <w:t>STANOWISKO URZĘDNICZE</w:t>
      </w:r>
    </w:p>
    <w:p w14:paraId="0C5BE384" w14:textId="6A2033C0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W STAROSTWIE POWIATOWYM W PYRZYCACH</w:t>
      </w:r>
    </w:p>
    <w:p w14:paraId="706E3F63" w14:textId="643DD6C3" w:rsidR="007000FD" w:rsidRPr="0032528E" w:rsidRDefault="007000FD" w:rsidP="00C85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UL. LIPIAŃSKA 4, 74-200 PYRZYCE</w:t>
      </w:r>
    </w:p>
    <w:p w14:paraId="7A30DC36" w14:textId="3364D8EC" w:rsidR="007000FD" w:rsidRDefault="007000FD" w:rsidP="00C85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E2A6A8" w14:textId="3ECD750F" w:rsidR="007000FD" w:rsidRDefault="007000FD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Stanowisko pracy:</w:t>
      </w:r>
    </w:p>
    <w:p w14:paraId="2BC84AE3" w14:textId="3DEDAF4C" w:rsidR="00AD5E30" w:rsidRPr="00AD5E30" w:rsidRDefault="00AD5E30" w:rsidP="00AD5E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E30">
        <w:rPr>
          <w:rFonts w:ascii="Times New Roman" w:hAnsi="Times New Roman" w:cs="Times New Roman"/>
          <w:bCs/>
          <w:sz w:val="20"/>
          <w:szCs w:val="20"/>
        </w:rPr>
        <w:t>Jedno stanowisko pracy obejmujące:</w:t>
      </w:r>
    </w:p>
    <w:p w14:paraId="6B108F7F" w14:textId="4E5D3AA1" w:rsidR="00F67C7B" w:rsidRDefault="009208FD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Archiwista ½ etatu, Specjalista ½  etatu w Wydziale Organizacyjno-Prawnym </w:t>
      </w:r>
      <w:r w:rsidR="00691E5B">
        <w:rPr>
          <w:rFonts w:ascii="Times New Roman" w:hAnsi="Times New Roman" w:cs="Times New Roman"/>
          <w:sz w:val="20"/>
          <w:szCs w:val="20"/>
        </w:rPr>
        <w:t xml:space="preserve"> w </w:t>
      </w:r>
      <w:r w:rsidR="00F67C7B">
        <w:rPr>
          <w:rFonts w:ascii="Times New Roman" w:hAnsi="Times New Roman" w:cs="Times New Roman"/>
          <w:sz w:val="20"/>
          <w:szCs w:val="20"/>
        </w:rPr>
        <w:t>Starostwie Powiatowym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67C7B">
        <w:rPr>
          <w:rFonts w:ascii="Times New Roman" w:hAnsi="Times New Roman" w:cs="Times New Roman"/>
          <w:sz w:val="20"/>
          <w:szCs w:val="20"/>
        </w:rPr>
        <w:t xml:space="preserve"> w Pyrzycach.</w:t>
      </w:r>
    </w:p>
    <w:p w14:paraId="0D631230" w14:textId="77777777" w:rsidR="00F67C7B" w:rsidRDefault="00F67C7B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0B12ED" w14:textId="64876C8D" w:rsidR="00F67C7B" w:rsidRDefault="00F67C7B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Zakres zadań wykonywanych na stanowisku:</w:t>
      </w:r>
    </w:p>
    <w:p w14:paraId="701C7F0E" w14:textId="1595D1EA" w:rsidR="00907080" w:rsidRPr="00D95F1E" w:rsidRDefault="00907080" w:rsidP="009070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zakresie spraw administracyjnych, gospodarczych i organizacyjnych:</w:t>
      </w:r>
    </w:p>
    <w:p w14:paraId="65C02441" w14:textId="77777777" w:rsidR="00907080" w:rsidRDefault="00DA7F07" w:rsidP="007F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 xml:space="preserve">Prowadzenie spraw związanych z budynkami administracyjnymi i gospodarczymi Starostwa  </w:t>
      </w:r>
    </w:p>
    <w:p w14:paraId="489C2D9E" w14:textId="342473A8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planowanie i realizacja remontów bieżących, kapitalnych oraz konserwacji;</w:t>
      </w:r>
    </w:p>
    <w:p w14:paraId="2A8EEA34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przygotowywanie w tym zakresie przetargów, umów i zleceń, stosownie do obowiązującej ustawy prawo zamówień publicznych oraz do Regulaminu Zamówień Publicznych do 130.000 tys. zł obowiązującego w Starostwie Powiatowym w Pyrzycach;</w:t>
      </w:r>
    </w:p>
    <w:p w14:paraId="47BBA4A2" w14:textId="3F25FF9B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zabezpieczenie mienia i organizacja właściwej ochrony budyn</w:t>
      </w:r>
      <w:r w:rsidR="00301B2F">
        <w:rPr>
          <w:rFonts w:ascii="Times New Roman" w:hAnsi="Times New Roman" w:cs="Times New Roman"/>
          <w:sz w:val="20"/>
          <w:szCs w:val="20"/>
        </w:rPr>
        <w:t>ków</w:t>
      </w:r>
      <w:bookmarkStart w:id="0" w:name="_GoBack"/>
      <w:bookmarkEnd w:id="0"/>
      <w:r w:rsidRPr="00907080">
        <w:rPr>
          <w:rFonts w:ascii="Times New Roman" w:hAnsi="Times New Roman" w:cs="Times New Roman"/>
          <w:sz w:val="20"/>
          <w:szCs w:val="20"/>
        </w:rPr>
        <w:t>.</w:t>
      </w:r>
    </w:p>
    <w:p w14:paraId="04A7A93B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Zapewnienie dostaw energii elektrycznej i cieplnej.</w:t>
      </w:r>
    </w:p>
    <w:p w14:paraId="2F13EFC3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Zapewnienie właściwego funkcjonowania urządzeń sanitarnych, kanalizacyjnych i wodnych. Cykliczne, zgodne z wymogami zgłaszanie badania wody z własnego zapasowego ujęcia wody, składanie stosownych sprawozdań z ilości pobranej wody i ilości odprowadzanych ścieków, należnych opłatach.</w:t>
      </w:r>
    </w:p>
    <w:p w14:paraId="2AE1CF94" w14:textId="7575C434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Dokonywanie kontroli i podejmowanie działań mających na celu utrzymanie estetyki oraz porządku</w:t>
      </w:r>
      <w:r w:rsidR="0090708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7080">
        <w:rPr>
          <w:rFonts w:ascii="Times New Roman" w:hAnsi="Times New Roman" w:cs="Times New Roman"/>
          <w:sz w:val="20"/>
          <w:szCs w:val="20"/>
        </w:rPr>
        <w:t xml:space="preserve"> w Starostwie oraz wokół budynku urzędu, w tym również wnioskowanie o ukaranie lub premiowanie osób odpowiedzialnych za sprzątanie.</w:t>
      </w:r>
    </w:p>
    <w:p w14:paraId="33E51C09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Nadzór i koordynacja pracowników obsługi Starostwa, w tym sporządzanie harmonogramu prac sprzątaczek.</w:t>
      </w:r>
    </w:p>
    <w:p w14:paraId="777152BE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Sporządzanie umów dla najemców lokali Starostwa, innych w przypadku najmu, dzierżawy, użyczenia.</w:t>
      </w:r>
    </w:p>
    <w:p w14:paraId="5199258F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Rozliczanie opłat za:</w:t>
      </w:r>
    </w:p>
    <w:p w14:paraId="7B42D28F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energię elektryczną i cieplną;</w:t>
      </w:r>
    </w:p>
    <w:p w14:paraId="4D94C291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zużycie wody i odprowadzanie ścieków;</w:t>
      </w:r>
    </w:p>
    <w:p w14:paraId="5EF91003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usługi komunalne;</w:t>
      </w:r>
    </w:p>
    <w:p w14:paraId="13E82D0B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usługi kominiarskie;</w:t>
      </w:r>
    </w:p>
    <w:p w14:paraId="4D14AC54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nadanie przesyłki w oparciu o zawartą umowę z UP;</w:t>
      </w:r>
    </w:p>
    <w:p w14:paraId="2D23E83C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nadanie przesyłki według umowy zlecenia;</w:t>
      </w:r>
    </w:p>
    <w:p w14:paraId="559117D8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rozmowy telefoniczne.</w:t>
      </w:r>
    </w:p>
    <w:p w14:paraId="3A4C8F56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Dokonywanie opłat abonamentowych.</w:t>
      </w:r>
    </w:p>
    <w:p w14:paraId="2623B63A" w14:textId="5D72B03F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Zaopatrzenie materiałowo-techniczne, w tym zakup inwentarza ruchomego, materiałów i pomocy biurowych, środków czystości, odzieży ochronnej, wyliczanie ekwiwalentów za odzież i pranie – zgodnie z ustawą prawo zamówień publicznych oraz Regulaminem Zamówień Publicznych do 130.000 tys. zł obowiązującym w Starostwie Powiatowym w Pyrzycach.</w:t>
      </w:r>
    </w:p>
    <w:p w14:paraId="43129CB2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Prowadzenie podręcznego magazynu materiałów biurowych, wyposażenia aptecznego.</w:t>
      </w:r>
    </w:p>
    <w:p w14:paraId="3C123966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Prowadzenie kontrolek dotyczących:</w:t>
      </w:r>
    </w:p>
    <w:p w14:paraId="2230C4A4" w14:textId="13E04BAA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ksiąg obiektów budowlanych oraz dokumentacji budowlanej obiektów;</w:t>
      </w:r>
    </w:p>
    <w:p w14:paraId="43F47F1A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opłat stałych;</w:t>
      </w:r>
    </w:p>
    <w:p w14:paraId="15BCD2C7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wszystkich otrzymywanych faktur;</w:t>
      </w:r>
    </w:p>
    <w:p w14:paraId="07EED6F7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rejestru inwentarzowego (wystawianie OT) oraz likwidacja środków trwałych i wyposażenia;</w:t>
      </w:r>
    </w:p>
    <w:p w14:paraId="70B97DD2" w14:textId="77777777" w:rsidR="00DA7F07" w:rsidRPr="00907080" w:rsidRDefault="00DA7F07" w:rsidP="009070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- prenumeraty.</w:t>
      </w:r>
    </w:p>
    <w:p w14:paraId="171CD50E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Zamawianie i zakup oraz ewidencja pieczęci urzędowych, tablic formularzy, druków, kluczy itp.</w:t>
      </w:r>
    </w:p>
    <w:p w14:paraId="482645FD" w14:textId="77777777" w:rsidR="00DA7F07" w:rsidRPr="00907080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Gospodarka środkami ruchomymi.</w:t>
      </w:r>
    </w:p>
    <w:p w14:paraId="7F57D4D2" w14:textId="77777777" w:rsidR="00DA7F07" w:rsidRDefault="00DA7F07" w:rsidP="009070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080">
        <w:rPr>
          <w:rFonts w:ascii="Times New Roman" w:hAnsi="Times New Roman" w:cs="Times New Roman"/>
          <w:sz w:val="20"/>
          <w:szCs w:val="20"/>
        </w:rPr>
        <w:t>Prenumerata czasopism, zaopatrywanie czasopism w wydawnictwa specjalistyczne i fachowe.</w:t>
      </w:r>
    </w:p>
    <w:p w14:paraId="08862CCD" w14:textId="77777777" w:rsidR="00B334F0" w:rsidRDefault="00B334F0" w:rsidP="00B33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D0587" w14:textId="77777777" w:rsidR="00B334F0" w:rsidRDefault="00B334F0" w:rsidP="00B33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A9BEC4" w14:textId="77777777" w:rsidR="00B334F0" w:rsidRPr="00B334F0" w:rsidRDefault="00B334F0" w:rsidP="00B33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A9936C" w14:textId="77777777" w:rsidR="00DA7F07" w:rsidRPr="00DA7F07" w:rsidRDefault="00DA7F07" w:rsidP="00DA7F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7F07">
        <w:rPr>
          <w:rFonts w:ascii="Times New Roman" w:hAnsi="Times New Roman" w:cs="Times New Roman"/>
          <w:b/>
          <w:bCs/>
          <w:sz w:val="20"/>
          <w:szCs w:val="20"/>
        </w:rPr>
        <w:lastRenderedPageBreak/>
        <w:t>W zakresie prowadzenia archiwum zakładowego:</w:t>
      </w:r>
    </w:p>
    <w:p w14:paraId="5A8980B5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Przyjmowanie materiałów archiwalnych i dokumentacji niearchiwalnej od poszczególnych wydziałów Starostwa i samodzielnych stanowisk.</w:t>
      </w:r>
    </w:p>
    <w:p w14:paraId="681B7DDD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Opracowanie przyjętej dokumentacji, prowadzenie jej ewidencji oraz przechowywanie                                         i zabezpieczenie.</w:t>
      </w:r>
    </w:p>
    <w:p w14:paraId="01B86686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Udostępnianie materiałów archiwalnych i dokumentacji niearchiwalnej.</w:t>
      </w:r>
    </w:p>
    <w:p w14:paraId="1A41D0FD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Przekazywanie materiałów archiwalnych do archiwum państwowego.</w:t>
      </w:r>
    </w:p>
    <w:p w14:paraId="69FB3720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Inicjowanie brakowania dokumentacji niearchiwalnej, udział w komisyjnym brakowaniu oraz przekazywanie wybrakowanej dokumentacji na makulaturę po uprzednim uzyskaniu zezwolenia właściwego archiwum państwowego.</w:t>
      </w:r>
    </w:p>
    <w:p w14:paraId="657EC6D3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Przejmowanie dokumentacji na nośniku papierowym ze składu chronologicznego.</w:t>
      </w:r>
    </w:p>
    <w:p w14:paraId="4B9E84B0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Przeprowadzanie skontrum dokumentacji.</w:t>
      </w:r>
    </w:p>
    <w:p w14:paraId="1B552D54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Porządkowanie przechowywanej dokumentacji przejętej w latach wcześniejszych w stanie nieuporządkowanym.</w:t>
      </w:r>
    </w:p>
    <w:p w14:paraId="2DB8BDBE" w14:textId="6EC043A8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Wycofywanie dokumentacji ze stanu archiwum zakładowego w przypadku wznowienia sprawy</w:t>
      </w:r>
      <w:r w:rsidR="003762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A7F07">
        <w:rPr>
          <w:rFonts w:ascii="Times New Roman" w:hAnsi="Times New Roman" w:cs="Times New Roman"/>
          <w:sz w:val="20"/>
          <w:szCs w:val="20"/>
        </w:rPr>
        <w:t xml:space="preserve"> w komórce organizacyjnej.</w:t>
      </w:r>
    </w:p>
    <w:p w14:paraId="2353EDC7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Doradzanie komórkom organizacyjnym w zakresie właściwego postępowania z dokumentacją.</w:t>
      </w:r>
    </w:p>
    <w:p w14:paraId="65D5B745" w14:textId="77777777" w:rsidR="00DA7F07" w:rsidRPr="00DA7F07" w:rsidRDefault="00DA7F07" w:rsidP="00DA7F0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F07">
        <w:rPr>
          <w:rFonts w:ascii="Times New Roman" w:hAnsi="Times New Roman" w:cs="Times New Roman"/>
          <w:sz w:val="20"/>
          <w:szCs w:val="20"/>
        </w:rPr>
        <w:t>Przeprowadzanie kwerend archiwalnych, czyli poszukiwanie w dokumentacji informacji na temat osób, zdarzeń czy problemów.</w:t>
      </w:r>
    </w:p>
    <w:p w14:paraId="52E4B2F3" w14:textId="77777777" w:rsidR="00DA7F07" w:rsidRDefault="00DA7F07" w:rsidP="00DA7F0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09A271" w14:textId="11A6F8E7" w:rsidR="00C85279" w:rsidRPr="00D95F1E" w:rsidRDefault="00DA7F07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C85279" w:rsidRPr="00D95F1E">
        <w:rPr>
          <w:rFonts w:ascii="Times New Roman" w:hAnsi="Times New Roman" w:cs="Times New Roman"/>
          <w:b/>
          <w:bCs/>
          <w:sz w:val="20"/>
          <w:szCs w:val="20"/>
        </w:rPr>
        <w:t>arunki pracy:</w:t>
      </w:r>
    </w:p>
    <w:p w14:paraId="1885547A" w14:textId="0043D814" w:rsidR="00C85279" w:rsidRDefault="00C85279" w:rsidP="00C85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pełnym wymiarze czasu pracy, w ramach umowy o pracę</w:t>
      </w:r>
      <w:r w:rsidR="00770BC7">
        <w:rPr>
          <w:rFonts w:ascii="Times New Roman" w:hAnsi="Times New Roman" w:cs="Times New Roman"/>
          <w:sz w:val="20"/>
          <w:szCs w:val="20"/>
        </w:rPr>
        <w:t>.</w:t>
      </w:r>
    </w:p>
    <w:p w14:paraId="381CDFAC" w14:textId="5F8B1507" w:rsidR="00C85279" w:rsidRDefault="009514EF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85279">
        <w:rPr>
          <w:rFonts w:ascii="Times New Roman" w:hAnsi="Times New Roman" w:cs="Times New Roman"/>
          <w:sz w:val="20"/>
          <w:szCs w:val="20"/>
        </w:rPr>
        <w:t xml:space="preserve">tanowisko do wykonywania prac administracyjno-biurowych </w:t>
      </w:r>
      <w:r>
        <w:rPr>
          <w:rFonts w:ascii="Times New Roman" w:hAnsi="Times New Roman" w:cs="Times New Roman"/>
          <w:sz w:val="20"/>
          <w:szCs w:val="20"/>
        </w:rPr>
        <w:t xml:space="preserve">oraz praca w archiwum </w:t>
      </w:r>
      <w:r w:rsidR="00C85279">
        <w:rPr>
          <w:rFonts w:ascii="Times New Roman" w:hAnsi="Times New Roman" w:cs="Times New Roman"/>
          <w:sz w:val="20"/>
          <w:szCs w:val="20"/>
        </w:rPr>
        <w:t>przy użyciu komputera wyposażonego w monitor, w budynku Starostwa Powiatowego w Py</w:t>
      </w:r>
      <w:r w:rsidR="007D6AD0">
        <w:rPr>
          <w:rFonts w:ascii="Times New Roman" w:hAnsi="Times New Roman" w:cs="Times New Roman"/>
          <w:sz w:val="20"/>
          <w:szCs w:val="20"/>
        </w:rPr>
        <w:t>rzycach</w:t>
      </w:r>
      <w:r>
        <w:rPr>
          <w:rFonts w:ascii="Times New Roman" w:hAnsi="Times New Roman" w:cs="Times New Roman"/>
          <w:sz w:val="20"/>
          <w:szCs w:val="20"/>
        </w:rPr>
        <w:t xml:space="preserve"> przy ul. Lipiańskiej 4,                    74-200 Pyrzyce oraz wyjazdy na terenie miasta Pyrzyce</w:t>
      </w:r>
      <w:r w:rsidR="00C85279">
        <w:rPr>
          <w:rFonts w:ascii="Times New Roman" w:hAnsi="Times New Roman" w:cs="Times New Roman"/>
          <w:sz w:val="20"/>
          <w:szCs w:val="20"/>
        </w:rPr>
        <w:t>. Bezpieczne warunki pracy.</w:t>
      </w:r>
    </w:p>
    <w:p w14:paraId="493540D2" w14:textId="77777777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0B6DAEE" w14:textId="5CEC6D2D" w:rsidR="00C85279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miesiącu poprzedzającym datę upublicznienia ogłoszenia o naborze wskaźnik zatrudnienia osób niepełnosprawnych w urzędzie, w rozumieniu przepisów o rehabilitacji zawodowej i społecznej oraz zatrudnieniu os</w:t>
      </w:r>
      <w:r w:rsidR="009514EF">
        <w:rPr>
          <w:rFonts w:ascii="Times New Roman" w:hAnsi="Times New Roman" w:cs="Times New Roman"/>
          <w:sz w:val="20"/>
          <w:szCs w:val="20"/>
        </w:rPr>
        <w:t>ób niepełnosprawnych, był niższy</w:t>
      </w:r>
      <w:r>
        <w:rPr>
          <w:rFonts w:ascii="Times New Roman" w:hAnsi="Times New Roman" w:cs="Times New Roman"/>
          <w:sz w:val="20"/>
          <w:szCs w:val="20"/>
        </w:rPr>
        <w:t xml:space="preserve"> niż 6%.</w:t>
      </w:r>
    </w:p>
    <w:p w14:paraId="3709ED2D" w14:textId="77777777" w:rsidR="00D95F1E" w:rsidRDefault="00D95F1E" w:rsidP="00D95F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637B983" w14:textId="1E0AD28E" w:rsidR="00770BC7" w:rsidRPr="00D95F1E" w:rsidRDefault="00770BC7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Niezbędne wymagania od kandydatów, ubiegających się o wolne stanowisko urzędnicze:</w:t>
      </w:r>
    </w:p>
    <w:p w14:paraId="203C461D" w14:textId="53C60C70" w:rsidR="00770BC7" w:rsidRDefault="00F90843" w:rsidP="00C71C1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70BC7">
        <w:rPr>
          <w:rFonts w:ascii="Times New Roman" w:hAnsi="Times New Roman" w:cs="Times New Roman"/>
          <w:sz w:val="20"/>
          <w:szCs w:val="20"/>
        </w:rPr>
        <w:t>pełnienie wymagań określonych w art. 6 ust. 1 pkt 1, 2, 3 i ust. 3 pkt 1, 2, 3</w:t>
      </w:r>
      <w:r w:rsidR="00611C8B">
        <w:rPr>
          <w:rFonts w:ascii="Times New Roman" w:hAnsi="Times New Roman" w:cs="Times New Roman"/>
          <w:sz w:val="20"/>
          <w:szCs w:val="20"/>
        </w:rPr>
        <w:t xml:space="preserve"> ustawy z dnia 21 listopada 2008 r. o pracownikach samorządowych (</w:t>
      </w:r>
      <w:r w:rsidR="00611C8B" w:rsidRPr="00611C8B">
        <w:rPr>
          <w:rFonts w:ascii="Times New Roman" w:hAnsi="Times New Roman" w:cs="Times New Roman"/>
          <w:sz w:val="20"/>
          <w:szCs w:val="20"/>
        </w:rPr>
        <w:t>Dz. U. z 2022 r. poz. 530</w:t>
      </w:r>
      <w:r w:rsidR="00611C8B">
        <w:rPr>
          <w:rFonts w:ascii="Times New Roman" w:hAnsi="Times New Roman" w:cs="Times New Roman"/>
          <w:sz w:val="20"/>
          <w:szCs w:val="20"/>
        </w:rPr>
        <w:t>)</w:t>
      </w:r>
      <w:r w:rsidR="00BA7E87">
        <w:rPr>
          <w:rFonts w:ascii="Times New Roman" w:hAnsi="Times New Roman" w:cs="Times New Roman"/>
          <w:sz w:val="20"/>
          <w:szCs w:val="20"/>
        </w:rPr>
        <w:t>:</w:t>
      </w:r>
    </w:p>
    <w:p w14:paraId="6FD8063E" w14:textId="756CE941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 polskie;</w:t>
      </w:r>
    </w:p>
    <w:p w14:paraId="6E3D5015" w14:textId="5B75779A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oraz korzystanie z pełni praw publicznych;</w:t>
      </w:r>
    </w:p>
    <w:p w14:paraId="447A3692" w14:textId="0D7E2ED1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kwalifikacje zawodowe wymagane do wykonywania pracy na określonym stanowisku;</w:t>
      </w:r>
    </w:p>
    <w:p w14:paraId="4E56AD43" w14:textId="3F4F36DB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brak skazania prawomocnym wyrokiem sądu za umyślne przestępstwo ścigane </w:t>
      </w:r>
      <w:r w:rsidR="00157951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oskarżenia publicznego lub umyślne przestępstwo skarbowe;</w:t>
      </w:r>
    </w:p>
    <w:p w14:paraId="6F87BA35" w14:textId="77777777" w:rsidR="005D52F1" w:rsidRDefault="00BA7E87" w:rsidP="00157951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nieposzlakowana opinia.</w:t>
      </w:r>
    </w:p>
    <w:p w14:paraId="203A5808" w14:textId="62E59021" w:rsidR="005D52F1" w:rsidRDefault="00C25019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AD77ED">
        <w:rPr>
          <w:rFonts w:ascii="Times New Roman" w:hAnsi="Times New Roman" w:cs="Times New Roman"/>
          <w:sz w:val="20"/>
          <w:szCs w:val="20"/>
        </w:rPr>
        <w:t>ykształcenie min. średnie</w:t>
      </w:r>
      <w:r w:rsidR="008A252A">
        <w:rPr>
          <w:rFonts w:ascii="Times New Roman" w:hAnsi="Times New Roman" w:cs="Times New Roman"/>
          <w:sz w:val="20"/>
          <w:szCs w:val="20"/>
        </w:rPr>
        <w:t>;</w:t>
      </w:r>
    </w:p>
    <w:p w14:paraId="203B5335" w14:textId="77777777" w:rsidR="00C25019" w:rsidRDefault="005D52F1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</w:t>
      </w:r>
      <w:r w:rsidR="00A10313">
        <w:rPr>
          <w:rFonts w:ascii="Times New Roman" w:hAnsi="Times New Roman" w:cs="Times New Roman"/>
          <w:sz w:val="20"/>
          <w:szCs w:val="20"/>
        </w:rPr>
        <w:t>ie</w:t>
      </w:r>
      <w:r w:rsidR="00C25019">
        <w:rPr>
          <w:rFonts w:ascii="Times New Roman" w:hAnsi="Times New Roman" w:cs="Times New Roman"/>
          <w:sz w:val="20"/>
          <w:szCs w:val="20"/>
        </w:rPr>
        <w:t xml:space="preserve"> zawodowe:</w:t>
      </w:r>
    </w:p>
    <w:p w14:paraId="7E7CDB71" w14:textId="68489B74" w:rsidR="005D52F1" w:rsidRDefault="00AD77ED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 minimum 3 lata pracy;</w:t>
      </w:r>
    </w:p>
    <w:p w14:paraId="370F7D59" w14:textId="3ACDEC97" w:rsidR="00AD77ED" w:rsidRDefault="00AD77ED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kurs archiwisty;</w:t>
      </w:r>
    </w:p>
    <w:p w14:paraId="6C1B8D47" w14:textId="570AC4B0" w:rsidR="005D52F1" w:rsidRDefault="00C25019" w:rsidP="00AD77E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D77ED">
        <w:rPr>
          <w:rFonts w:ascii="Times New Roman" w:hAnsi="Times New Roman" w:cs="Times New Roman"/>
          <w:sz w:val="20"/>
          <w:szCs w:val="20"/>
        </w:rPr>
        <w:t xml:space="preserve">  </w:t>
      </w:r>
      <w:r w:rsidR="00DE3669">
        <w:rPr>
          <w:rFonts w:ascii="Times New Roman" w:hAnsi="Times New Roman" w:cs="Times New Roman"/>
          <w:sz w:val="20"/>
          <w:szCs w:val="20"/>
        </w:rPr>
        <w:t xml:space="preserve"> znajo</w:t>
      </w:r>
      <w:r w:rsidR="003A4DC7">
        <w:rPr>
          <w:rFonts w:ascii="Times New Roman" w:hAnsi="Times New Roman" w:cs="Times New Roman"/>
          <w:sz w:val="20"/>
          <w:szCs w:val="20"/>
        </w:rPr>
        <w:t xml:space="preserve">mość obsługi komputera </w:t>
      </w:r>
      <w:r w:rsidR="00AD77ED">
        <w:rPr>
          <w:rFonts w:ascii="Times New Roman" w:hAnsi="Times New Roman" w:cs="Times New Roman"/>
          <w:sz w:val="20"/>
          <w:szCs w:val="20"/>
        </w:rPr>
        <w:t>oraz programów biurowych WORD, EX</w:t>
      </w:r>
      <w:r w:rsidR="00113EBE">
        <w:rPr>
          <w:rFonts w:ascii="Times New Roman" w:hAnsi="Times New Roman" w:cs="Times New Roman"/>
          <w:sz w:val="20"/>
          <w:szCs w:val="20"/>
        </w:rPr>
        <w:t>C</w:t>
      </w:r>
      <w:r w:rsidR="00AD77ED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0097A55" w14:textId="1A056749" w:rsidR="005D52F1" w:rsidRDefault="005D52F1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</w:t>
      </w:r>
      <w:r w:rsidR="00DE3669">
        <w:rPr>
          <w:rFonts w:ascii="Times New Roman" w:hAnsi="Times New Roman" w:cs="Times New Roman"/>
          <w:sz w:val="20"/>
          <w:szCs w:val="20"/>
        </w:rPr>
        <w:t xml:space="preserve"> przepisów praw</w:t>
      </w:r>
      <w:r w:rsidR="00C25019">
        <w:rPr>
          <w:rFonts w:ascii="Times New Roman" w:hAnsi="Times New Roman" w:cs="Times New Roman"/>
          <w:sz w:val="20"/>
          <w:szCs w:val="20"/>
        </w:rPr>
        <w:t>a samorządowego; Kodeksu Postępowania Administracyj</w:t>
      </w:r>
      <w:r w:rsidR="00AD77ED">
        <w:rPr>
          <w:rFonts w:ascii="Times New Roman" w:hAnsi="Times New Roman" w:cs="Times New Roman"/>
          <w:sz w:val="20"/>
          <w:szCs w:val="20"/>
        </w:rPr>
        <w:t>nego oraz Ustawy     o Narodowym Zasobie Archiwalnym i Archiwach;</w:t>
      </w:r>
    </w:p>
    <w:p w14:paraId="0B14FF2C" w14:textId="17D2F897" w:rsidR="00C74784" w:rsidRDefault="00C74784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 zdrowia pozwalający na z</w:t>
      </w:r>
      <w:r w:rsidR="003A57D2">
        <w:rPr>
          <w:rFonts w:ascii="Times New Roman" w:hAnsi="Times New Roman" w:cs="Times New Roman"/>
          <w:sz w:val="20"/>
          <w:szCs w:val="20"/>
        </w:rPr>
        <w:t>atrudnienie na danym stanowisku.</w:t>
      </w:r>
    </w:p>
    <w:p w14:paraId="6445289D" w14:textId="77777777" w:rsidR="00C74784" w:rsidRPr="00D95F1E" w:rsidRDefault="00C74784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BBA5E5" w14:textId="36A7DB9A" w:rsidR="00C74784" w:rsidRDefault="00C74784" w:rsidP="00C747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14:paraId="4E0DAD3A" w14:textId="51416459" w:rsidR="003A57D2" w:rsidRDefault="00AD77ED" w:rsidP="00AD77E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prawo jazdy kat. B</w:t>
      </w:r>
    </w:p>
    <w:p w14:paraId="5AC5C378" w14:textId="77777777" w:rsidR="00AD77ED" w:rsidRPr="003A57D2" w:rsidRDefault="00AD77ED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3977553" w14:textId="7CCFE193" w:rsidR="003A57D2" w:rsidRDefault="003A57D2" w:rsidP="003A5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7D2">
        <w:rPr>
          <w:rFonts w:ascii="Times New Roman" w:hAnsi="Times New Roman" w:cs="Times New Roman"/>
          <w:b/>
          <w:sz w:val="20"/>
          <w:szCs w:val="20"/>
        </w:rPr>
        <w:t>Predyspozycje osobowościowe:</w:t>
      </w:r>
    </w:p>
    <w:p w14:paraId="70E0C7AE" w14:textId="1DACC820" w:rsidR="00933CD0" w:rsidRDefault="00B334F0" w:rsidP="00C747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spokojna, zrównoważona, dyspozycyjna, zaangażowana w pracy, otwarta na szkolenia i zmiany.</w:t>
      </w:r>
    </w:p>
    <w:p w14:paraId="75086447" w14:textId="77777777" w:rsidR="00B334F0" w:rsidRDefault="00B334F0" w:rsidP="00C747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6AD178" w14:textId="748BEDB4" w:rsidR="00C74784" w:rsidRPr="00D95F1E" w:rsidRDefault="002D3AD9" w:rsidP="002D3A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Oferta powinna zawierać następujące dokumenty:</w:t>
      </w:r>
    </w:p>
    <w:p w14:paraId="372AFBBE" w14:textId="59B9CF5C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motywacyjny;</w:t>
      </w:r>
    </w:p>
    <w:p w14:paraId="6ABD88A9" w14:textId="43F8E142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kwestionariusz osobowy dla osoby ubiegającej się o zatrudnienie;</w:t>
      </w:r>
    </w:p>
    <w:p w14:paraId="3DE667DC" w14:textId="6B018485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 z informacjami o wykształceniu i opisem dotychczasowego przebiegu pracy zawodowej;</w:t>
      </w:r>
    </w:p>
    <w:p w14:paraId="3445D1A9" w14:textId="697D1F47" w:rsidR="002D3AD9" w:rsidRDefault="002D3AD9" w:rsidP="002D3AD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(List motywacyjny oraz CV powinny zostać opatrzone podpisanym przez kandydata oświadczeniem: „Wyrażam zgodę na przetwarzanie moich danych osobowych w celu rekrutacji zgodnie z art. 6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</w:t>
      </w:r>
      <w:r w:rsidR="001F2498"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danych)”, zwane dalej „RODO”);</w:t>
      </w:r>
    </w:p>
    <w:p w14:paraId="5AB9571F" w14:textId="4F8E9EAD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niekaralności</w:t>
      </w:r>
      <w:r w:rsidR="000330E3">
        <w:rPr>
          <w:rFonts w:ascii="Times New Roman" w:hAnsi="Times New Roman" w:cs="Times New Roman"/>
          <w:sz w:val="20"/>
          <w:szCs w:val="20"/>
        </w:rPr>
        <w:t xml:space="preserve"> (wymagane zaświadczenie z Krajowego Rejestru Karnego w terminie 14 dni od dnia wyłonienia kandydata na stanowisko w drodze naboru);</w:t>
      </w:r>
    </w:p>
    <w:p w14:paraId="2D6A43FE" w14:textId="49F53082" w:rsidR="000330E3" w:rsidRDefault="000330E3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pełnej zdolności </w:t>
      </w:r>
      <w:r w:rsidR="00536FEB">
        <w:rPr>
          <w:rFonts w:ascii="Times New Roman" w:hAnsi="Times New Roman" w:cs="Times New Roman"/>
          <w:sz w:val="20"/>
          <w:szCs w:val="20"/>
        </w:rPr>
        <w:t>do czynności prawnych oraz korzystaniu z pełni praw publicznych;</w:t>
      </w:r>
    </w:p>
    <w:p w14:paraId="5E52D5FF" w14:textId="02ADE5B7" w:rsidR="00536FEB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staż pracy (świadectwa pracy lub zaświadczenie o kontynuowanym zatrudnieniu);</w:t>
      </w:r>
    </w:p>
    <w:p w14:paraId="6452451E" w14:textId="73B4FAA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 pracy z dotychczasowych miejsc pracy;</w:t>
      </w:r>
    </w:p>
    <w:p w14:paraId="01007B37" w14:textId="5F043359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wykształcenie;</w:t>
      </w:r>
    </w:p>
    <w:p w14:paraId="3F32B560" w14:textId="1F268BF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doświadczenie zawodowe;</w:t>
      </w:r>
    </w:p>
    <w:p w14:paraId="24D3E9EE" w14:textId="4C1BF484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dokumenty poświadczające dodatkowe kwalifikacje i umiejętności (certyfikaty, zaświadczenia, szkolenia);</w:t>
      </w:r>
    </w:p>
    <w:p w14:paraId="079B4AD9" w14:textId="14C4C973" w:rsidR="00226CAD" w:rsidRDefault="0089382F" w:rsidP="006A059F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A059F">
        <w:rPr>
          <w:rFonts w:ascii="Times New Roman" w:hAnsi="Times New Roman" w:cs="Times New Roman"/>
          <w:sz w:val="20"/>
          <w:szCs w:val="20"/>
        </w:rPr>
        <w:t>oświadczenie o stanie zdrowia pozwalającego na zatrudnienie na danym stanowisku.</w:t>
      </w:r>
    </w:p>
    <w:p w14:paraId="46113564" w14:textId="77777777" w:rsidR="003417F8" w:rsidRDefault="003417F8" w:rsidP="003417F8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5D792F08" w14:textId="03943659" w:rsidR="00022C9B" w:rsidRDefault="003417F8" w:rsidP="003417F8">
      <w:pPr>
        <w:pStyle w:val="Akapitzlist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0"/>
          <w:szCs w:val="20"/>
        </w:rPr>
      </w:pPr>
      <w:r w:rsidRPr="003417F8">
        <w:rPr>
          <w:rFonts w:ascii="Open Sans" w:hAnsi="Open Sans"/>
          <w:color w:val="2B2B2B"/>
          <w:sz w:val="20"/>
          <w:szCs w:val="20"/>
          <w:shd w:val="clear" w:color="auto" w:fill="FFFFFF"/>
        </w:rPr>
        <w:t>Kserokopie dokumentów winny być potwierdzone własnoręcznym podpisem </w:t>
      </w:r>
      <w:r w:rsidRPr="003417F8">
        <w:rPr>
          <w:rFonts w:ascii="Open Sans" w:hAnsi="Open Sans"/>
          <w:bCs/>
          <w:color w:val="2B2B2B"/>
          <w:sz w:val="20"/>
          <w:szCs w:val="20"/>
          <w:shd w:val="clear" w:color="auto" w:fill="FFFFFF"/>
        </w:rPr>
        <w:t>„za zgodność z oryginałem"</w:t>
      </w:r>
      <w:r w:rsidRPr="003417F8">
        <w:rPr>
          <w:rFonts w:ascii="Open Sans" w:hAnsi="Open Sans"/>
          <w:color w:val="2B2B2B"/>
          <w:sz w:val="20"/>
          <w:szCs w:val="20"/>
          <w:shd w:val="clear" w:color="auto" w:fill="FFFFFF"/>
        </w:rPr>
        <w:t>.</w:t>
      </w:r>
    </w:p>
    <w:p w14:paraId="24F28E2F" w14:textId="0859ED34" w:rsidR="0089382F" w:rsidRDefault="0083587D" w:rsidP="00835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9382F">
        <w:rPr>
          <w:rFonts w:ascii="Times New Roman" w:hAnsi="Times New Roman" w:cs="Times New Roman"/>
          <w:sz w:val="20"/>
          <w:szCs w:val="20"/>
        </w:rPr>
        <w:t>W przypadku zatrudnienia kandydat będzie zobowiązany do przedłożenia do wglądu oryginałów dokumentów.</w:t>
      </w:r>
    </w:p>
    <w:p w14:paraId="1539F6EE" w14:textId="6BC2D27D" w:rsidR="008D4658" w:rsidRDefault="008D4658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C11F0EF" w14:textId="0FFC3566" w:rsidR="008D4658" w:rsidRPr="00BE535B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35B">
        <w:rPr>
          <w:rFonts w:ascii="Times New Roman" w:hAnsi="Times New Roman" w:cs="Times New Roman"/>
          <w:b/>
          <w:sz w:val="20"/>
          <w:szCs w:val="20"/>
        </w:rPr>
        <w:t>Dodatkowe dokumenty:</w:t>
      </w:r>
    </w:p>
    <w:p w14:paraId="59994612" w14:textId="1373A3D0" w:rsidR="008D4658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na przetwarzanie danych osobowych zgodnie z RODO oraz zapoznanie się z Klauzulą informacyjną dla kandydatów biorących udział w naborze na wolne stanowisko urzędnicze w Starostwie Powiatowym </w:t>
      </w:r>
      <w:r w:rsidR="00BE535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w Pyrzycach.</w:t>
      </w:r>
    </w:p>
    <w:p w14:paraId="73492405" w14:textId="77777777" w:rsidR="00022C9B" w:rsidRDefault="00022C9B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24F4259" w14:textId="6CED4441" w:rsidR="008D4658" w:rsidRPr="00D95F1E" w:rsidRDefault="008D4658" w:rsidP="008D46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Miejsce i termin </w:t>
      </w:r>
      <w:r w:rsidR="00022C9B" w:rsidRPr="00D95F1E">
        <w:rPr>
          <w:rFonts w:ascii="Times New Roman" w:hAnsi="Times New Roman" w:cs="Times New Roman"/>
          <w:b/>
          <w:bCs/>
          <w:sz w:val="20"/>
          <w:szCs w:val="20"/>
        </w:rPr>
        <w:t>złożenia dokumentów:</w:t>
      </w:r>
    </w:p>
    <w:p w14:paraId="65606F1E" w14:textId="6232D64C" w:rsidR="00022C9B" w:rsidRDefault="008715C8" w:rsidP="00022C9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i wszystkie wymagane dokumenty należy złożyć osobiście lub przesłać na adres: Starostwo Powiatowe w Pyrzycach, ul. Lipiańska 4, 74-200 Pyrzyce, Wydział Organizacyjno-Prawny (sekretariat), pok. Nr 106;</w:t>
      </w:r>
      <w:r w:rsidR="00B508F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1B95">
        <w:rPr>
          <w:rFonts w:ascii="Times New Roman" w:hAnsi="Times New Roman" w:cs="Times New Roman"/>
          <w:sz w:val="20"/>
          <w:szCs w:val="20"/>
        </w:rPr>
        <w:t>w zamkniętej kopercie z d</w:t>
      </w:r>
      <w:r w:rsidR="008A14FC">
        <w:rPr>
          <w:rFonts w:ascii="Times New Roman" w:hAnsi="Times New Roman" w:cs="Times New Roman"/>
          <w:sz w:val="20"/>
          <w:szCs w:val="20"/>
        </w:rPr>
        <w:t>opiskiem: „</w:t>
      </w:r>
      <w:r w:rsidR="008A14FC" w:rsidRPr="00775FFA">
        <w:rPr>
          <w:rFonts w:ascii="Times New Roman" w:hAnsi="Times New Roman" w:cs="Times New Roman"/>
          <w:b/>
          <w:sz w:val="20"/>
          <w:szCs w:val="20"/>
        </w:rPr>
        <w:t>Nabór na sta</w:t>
      </w:r>
      <w:r w:rsidR="00B334F0">
        <w:rPr>
          <w:rFonts w:ascii="Times New Roman" w:hAnsi="Times New Roman" w:cs="Times New Roman"/>
          <w:b/>
          <w:sz w:val="20"/>
          <w:szCs w:val="20"/>
        </w:rPr>
        <w:t>nowisko Archiwista - Specjalista w Wydziale Organizacyjno-Prawnym</w:t>
      </w:r>
      <w:r w:rsidR="00B508F3" w:rsidRPr="00775F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B95" w:rsidRPr="00775FFA">
        <w:rPr>
          <w:rFonts w:ascii="Times New Roman" w:hAnsi="Times New Roman" w:cs="Times New Roman"/>
          <w:b/>
          <w:sz w:val="20"/>
          <w:szCs w:val="20"/>
        </w:rPr>
        <w:t xml:space="preserve">w Starostwie Powiatowym w Pyrzycach” do dnia </w:t>
      </w:r>
      <w:r w:rsidR="00B334F0">
        <w:rPr>
          <w:rFonts w:ascii="Times New Roman" w:hAnsi="Times New Roman" w:cs="Times New Roman"/>
          <w:b/>
          <w:sz w:val="20"/>
          <w:szCs w:val="20"/>
        </w:rPr>
        <w:t>31 lipca</w:t>
      </w:r>
      <w:r w:rsidR="004A5AC5" w:rsidRPr="00775F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B95" w:rsidRPr="00775FFA">
        <w:rPr>
          <w:rFonts w:ascii="Times New Roman" w:hAnsi="Times New Roman" w:cs="Times New Roman"/>
          <w:b/>
          <w:sz w:val="20"/>
          <w:szCs w:val="20"/>
        </w:rPr>
        <w:t>2023 r.,</w:t>
      </w:r>
      <w:r w:rsidR="00B334F0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391B95" w:rsidRPr="00775FFA">
        <w:rPr>
          <w:rFonts w:ascii="Times New Roman" w:hAnsi="Times New Roman" w:cs="Times New Roman"/>
          <w:b/>
          <w:sz w:val="20"/>
          <w:szCs w:val="20"/>
        </w:rPr>
        <w:t xml:space="preserve"> do godz. 15</w:t>
      </w:r>
      <w:r w:rsidR="00391B95" w:rsidRPr="00775FFA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="00391B95">
        <w:rPr>
          <w:rFonts w:ascii="Times New Roman" w:hAnsi="Times New Roman" w:cs="Times New Roman"/>
          <w:sz w:val="20"/>
          <w:szCs w:val="20"/>
        </w:rPr>
        <w:t xml:space="preserve"> (decyduje data faktycznego wpływu do urzędu).</w:t>
      </w:r>
    </w:p>
    <w:p w14:paraId="0093E57E" w14:textId="44D7BA69" w:rsidR="00391B95" w:rsidRPr="007B277D" w:rsidRDefault="00391B95" w:rsidP="007B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72B5C" w14:textId="5B213755" w:rsidR="00391B95" w:rsidRPr="00D95F1E" w:rsidRDefault="00391B95" w:rsidP="00391B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4548FC6" w14:textId="54955860" w:rsidR="00391B95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Oferty, które wpłyną do urzędu niekompletne lub po wyżej wskazanym terminie nie będą rozpatrywane.</w:t>
      </w:r>
    </w:p>
    <w:p w14:paraId="006C4534" w14:textId="5AA83C81" w:rsidR="005742F6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Więcej informacji można uzyskać pod numerem telefonu: (91) 88 11</w:t>
      </w:r>
      <w:r w:rsidR="00B334F0">
        <w:rPr>
          <w:rFonts w:ascii="Times New Roman" w:hAnsi="Times New Roman" w:cs="Times New Roman"/>
          <w:sz w:val="20"/>
          <w:szCs w:val="20"/>
        </w:rPr>
        <w:t> 343</w:t>
      </w:r>
      <w:r w:rsidR="004A5AC5">
        <w:rPr>
          <w:rFonts w:ascii="Times New Roman" w:hAnsi="Times New Roman" w:cs="Times New Roman"/>
          <w:sz w:val="20"/>
          <w:szCs w:val="20"/>
        </w:rPr>
        <w:t>.</w:t>
      </w:r>
    </w:p>
    <w:p w14:paraId="4000D4B1" w14:textId="0343F9D4" w:rsidR="00D94098" w:rsidRDefault="00D94098" w:rsidP="00D9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3FBBA" w14:textId="03D6E7E1" w:rsidR="00D94098" w:rsidRPr="00D95F1E" w:rsidRDefault="00D94098" w:rsidP="00D94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Informacje dodatkowe:</w:t>
      </w:r>
    </w:p>
    <w:p w14:paraId="668A5EC1" w14:textId="4B3C1983" w:rsidR="00D94098" w:rsidRDefault="00D94098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o kandydatach spełniających wymagania formalne, terminie, i miejscu przeprowadzenia rozmowy kwalifikacyjnej lub testu kwalifikacyjnego oraz o wyniku naboru będą umieszczone na stronie internetowej Biuletynu Informacji </w:t>
      </w:r>
      <w:r w:rsidR="007B277D">
        <w:rPr>
          <w:rFonts w:ascii="Times New Roman" w:hAnsi="Times New Roman" w:cs="Times New Roman"/>
          <w:sz w:val="20"/>
          <w:szCs w:val="20"/>
        </w:rPr>
        <w:t xml:space="preserve">Publicznej </w:t>
      </w:r>
      <w:bookmarkStart w:id="1" w:name="_Hlk130988069"/>
      <w:r w:rsidR="007B277D">
        <w:rPr>
          <w:rFonts w:ascii="Times New Roman" w:hAnsi="Times New Roman" w:cs="Times New Roman"/>
          <w:sz w:val="20"/>
          <w:szCs w:val="20"/>
        </w:rPr>
        <w:fldChar w:fldCharType="begin"/>
      </w:r>
      <w:r w:rsidR="007B277D">
        <w:rPr>
          <w:rFonts w:ascii="Times New Roman" w:hAnsi="Times New Roman" w:cs="Times New Roman"/>
          <w:sz w:val="20"/>
          <w:szCs w:val="20"/>
        </w:rPr>
        <w:instrText xml:space="preserve"> HYPERLINK "http://www.bip.pyrzyce.pl" </w:instrText>
      </w:r>
      <w:r w:rsidR="007B277D">
        <w:rPr>
          <w:rFonts w:ascii="Times New Roman" w:hAnsi="Times New Roman" w:cs="Times New Roman"/>
          <w:sz w:val="20"/>
          <w:szCs w:val="20"/>
        </w:rPr>
        <w:fldChar w:fldCharType="separate"/>
      </w:r>
      <w:r w:rsidR="007B277D" w:rsidRPr="00E142F1">
        <w:rPr>
          <w:rStyle w:val="Hipercze"/>
          <w:rFonts w:ascii="Times New Roman" w:hAnsi="Times New Roman" w:cs="Times New Roman"/>
          <w:sz w:val="20"/>
          <w:szCs w:val="20"/>
        </w:rPr>
        <w:t>www.bip.pyrzyce.pl</w:t>
      </w:r>
      <w:r w:rsidR="007B277D">
        <w:rPr>
          <w:rFonts w:ascii="Times New Roman" w:hAnsi="Times New Roman" w:cs="Times New Roman"/>
          <w:sz w:val="20"/>
          <w:szCs w:val="20"/>
        </w:rPr>
        <w:fldChar w:fldCharType="end"/>
      </w:r>
      <w:r w:rsidR="007B277D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DB5FB5">
        <w:rPr>
          <w:rFonts w:ascii="Times New Roman" w:hAnsi="Times New Roman" w:cs="Times New Roman"/>
          <w:sz w:val="20"/>
          <w:szCs w:val="20"/>
        </w:rPr>
        <w:t>oraz na tablicy informacyjnej w budynku Starostwa Powiatowego w Pyrzycach.</w:t>
      </w:r>
    </w:p>
    <w:p w14:paraId="40801971" w14:textId="0D5CCB03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F9E3667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Zakwalifikowani kandydaci zostaną powiadomieni telefonicznie o terminie rozmowy kwalifikacyjnej/testu kwalifikacyjnego. Brak odpowiedzi jest równoznaczny z niezakwalifikowaniem kandydata.</w:t>
      </w:r>
    </w:p>
    <w:p w14:paraId="4091BF2B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można odbierać w pok. 119 (Starostwo Powiatowe w Pyrzycach, ul. Lipiańska 4, 74-200 Pyrzyce) przez trzy miesiące od ukazania się wyniku naboru w BIP. Po tym okresie, oferty niewykorzystane w naborze, zostaną zniszczone zgodnie z instrukcją kancelaryjną.</w:t>
      </w:r>
    </w:p>
    <w:p w14:paraId="194AB259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8B8BFF" w14:textId="330355B4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wyboru kandydata na stanowisko pracy, uczestnik naboru zobowiązany jest do przedłożenia zaświadczenia o stanie zdrowia od lekarza medycyny pracy, jak również dostarczyć informację</w:t>
      </w:r>
      <w:r w:rsidR="002C5B3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o niekaralności z Krajowego Rejestru Karnego.</w:t>
      </w:r>
    </w:p>
    <w:p w14:paraId="463456A2" w14:textId="77777777" w:rsidR="00E32D30" w:rsidRDefault="00E32D30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26B4ED" w14:textId="3811B2A7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wynikach naboru umieszczona zostanie na tablicy informacyjnej w budynku Starostwa Powiatowego w Pyrzycach oraz na stronie internetowej Biuletynu Informacji Publicznej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E32D30">
          <w:rPr>
            <w:rStyle w:val="Hipercze"/>
            <w:rFonts w:ascii="Times New Roman" w:hAnsi="Times New Roman" w:cs="Times New Roman"/>
            <w:sz w:val="20"/>
            <w:szCs w:val="20"/>
          </w:rPr>
          <w:t>www.bip.pyrzyce.pl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19FF935A" w14:textId="0A82143D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8E1924" w14:textId="77777777" w:rsidR="005C546E" w:rsidRDefault="005C546E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8F701D6" w14:textId="77777777" w:rsidR="00770BC7" w:rsidRDefault="00770BC7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4A6BBD" w14:textId="77777777" w:rsidR="00CD2BF4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0B142ABF" w14:textId="77777777" w:rsidR="00CD2BF4" w:rsidRPr="00C66275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5C03EE" w14:textId="2F4C446A" w:rsidR="00CE4331" w:rsidRDefault="00CD2BF4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p w14:paraId="63AED866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4AE9381F" w14:textId="77777777" w:rsidR="0032528E" w:rsidRDefault="0032528E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6CDE4C70" w14:textId="77777777" w:rsidR="00D260EF" w:rsidRDefault="00D260EF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27275754" w14:textId="77777777" w:rsidR="00D260EF" w:rsidRDefault="00D260EF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086AD9C9" w14:textId="73378B8C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Oświadczenie o wyrażeniu zgody</w:t>
      </w:r>
    </w:p>
    <w:p w14:paraId="3C85C732" w14:textId="34F17784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na przetwarzanie danych osobowych w celu rekrutacji</w:t>
      </w:r>
    </w:p>
    <w:p w14:paraId="3ABD368B" w14:textId="2E82CDF5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zgodnie z RODO</w:t>
      </w:r>
    </w:p>
    <w:p w14:paraId="6B240306" w14:textId="5F94E0E8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851B7D" w14:textId="30D8B478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Wyrażam zgodę na przetwarzanie moich danych osobowych zawartych w przedłożonych przeze mnie dokumentach, w zakresie: imienia i nazwiska, daty i miejsca urodzenia, numeru PESEL, adresu zamieszkania, adresu do korespondencji, numeru telefonu kontaktowego, adresu poczty elektronicznej oraz zdjęcia (wizerunku) przez administratora danych Powiat Pyrzycki, Starostwo Powiatowe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165C">
        <w:rPr>
          <w:rFonts w:ascii="Times New Roman" w:hAnsi="Times New Roman" w:cs="Times New Roman"/>
          <w:sz w:val="20"/>
          <w:szCs w:val="20"/>
        </w:rPr>
        <w:t xml:space="preserve"> w Pyrzycach z siedzibą w Pyrzycach, ul. Lipiańska 4, 74-200 Pyrzyce w celu i zakresie niezbędnym 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F165C">
        <w:rPr>
          <w:rFonts w:ascii="Times New Roman" w:hAnsi="Times New Roman" w:cs="Times New Roman"/>
          <w:sz w:val="20"/>
          <w:szCs w:val="20"/>
        </w:rPr>
        <w:t>w procesie rekrutacji.</w:t>
      </w:r>
    </w:p>
    <w:p w14:paraId="71465383" w14:textId="67E6F7B2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22B95F40" w14:textId="34F15AD9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EF165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F165C">
        <w:rPr>
          <w:rFonts w:ascii="Times New Roman" w:hAnsi="Times New Roman" w:cs="Times New Roman"/>
          <w:sz w:val="20"/>
          <w:szCs w:val="20"/>
        </w:rPr>
        <w:t xml:space="preserve"> się z treścią klauzuli informacyjn</w:t>
      </w:r>
      <w:r w:rsidR="00065790">
        <w:rPr>
          <w:rFonts w:ascii="Times New Roman" w:hAnsi="Times New Roman" w:cs="Times New Roman"/>
          <w:sz w:val="20"/>
          <w:szCs w:val="20"/>
        </w:rPr>
        <w:t xml:space="preserve">ej, w tym z informacją o celu  </w:t>
      </w:r>
      <w:r w:rsidRPr="00EF165C">
        <w:rPr>
          <w:rFonts w:ascii="Times New Roman" w:hAnsi="Times New Roman" w:cs="Times New Roman"/>
          <w:sz w:val="20"/>
          <w:szCs w:val="20"/>
        </w:rPr>
        <w:t>i sposobach przetwarzania danych osobowych oraz prawie dostępu do treści swoich danych i prawie ich poprawiania.</w:t>
      </w:r>
    </w:p>
    <w:p w14:paraId="364DA692" w14:textId="2C8DDF8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4DE43" w14:textId="708F8E39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501166" w14:textId="70B8571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1C972" w14:textId="58CA0E54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4865A" w14:textId="0EF322BC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83953" w14:textId="4AE6E5B5" w:rsidR="00CE4331" w:rsidRPr="00EF165C" w:rsidRDefault="00CE4331" w:rsidP="00CE4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Pyrzyce, dnia ………………………………..</w:t>
      </w:r>
      <w:r w:rsidRPr="00EF165C">
        <w:rPr>
          <w:rFonts w:ascii="Times New Roman" w:hAnsi="Times New Roman" w:cs="Times New Roman"/>
          <w:sz w:val="20"/>
          <w:szCs w:val="20"/>
        </w:rPr>
        <w:tab/>
      </w:r>
      <w:r w:rsidRPr="00EF165C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………………………………..</w:t>
      </w:r>
    </w:p>
    <w:p w14:paraId="031287EC" w14:textId="074D3116" w:rsidR="00CE4331" w:rsidRPr="00EF165C" w:rsidRDefault="005C546E" w:rsidP="005C5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(podpis)</w:t>
      </w:r>
    </w:p>
    <w:p w14:paraId="2ADF9BBE" w14:textId="25CEBFC2" w:rsidR="00CE4331" w:rsidRPr="00EF165C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9F3B04" w14:textId="02A7AB26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55D8819" w14:textId="203B293D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8A9C0D6" w14:textId="435783A5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F6229BC" w14:textId="43E7CE2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DC0170" w14:textId="492FEEAB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E3ECD0" w14:textId="1900C779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F1339D" w14:textId="3955F2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153DB0A" w14:textId="7906C9AC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73D0C9" w14:textId="3A1D67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5276A80" w14:textId="242D6DB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D6EEAD" w14:textId="398F63F3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FA39EB" w14:textId="368CC1A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0ED7F2D" w14:textId="4234CFF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BFB419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11025EE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38C00D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0908C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A3925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32D739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776C9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98DB0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BAF678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323B5E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06558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0C0A7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FB2D3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0235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C1C0C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1A2E48" w14:textId="2A6E8947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952BDA" w14:textId="0EC039D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77B974" w14:textId="2F129ADE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CBF6B6" w14:textId="66C4899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DA4A055" w14:textId="7D3616A6" w:rsidR="00397EE6" w:rsidRPr="00EF165C" w:rsidRDefault="00EF165C" w:rsidP="00397EE6">
      <w:pPr>
        <w:pStyle w:val="NormalnyWeb"/>
        <w:spacing w:before="280" w:after="198"/>
        <w:jc w:val="center"/>
        <w:rPr>
          <w:sz w:val="22"/>
          <w:szCs w:val="22"/>
        </w:rPr>
      </w:pPr>
      <w:r w:rsidRPr="00EF165C">
        <w:rPr>
          <w:b/>
          <w:bCs/>
          <w:sz w:val="22"/>
          <w:szCs w:val="22"/>
        </w:rPr>
        <w:t>K</w:t>
      </w:r>
      <w:r w:rsidR="00397EE6" w:rsidRPr="00EF165C">
        <w:rPr>
          <w:b/>
          <w:bCs/>
          <w:sz w:val="22"/>
          <w:szCs w:val="22"/>
        </w:rPr>
        <w:t>lauzula informacyjna dla osób ubiegających się o zatrudnienie</w:t>
      </w:r>
    </w:p>
    <w:p w14:paraId="6FA7B990" w14:textId="6BB35320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bookmarkStart w:id="2" w:name="_Hlk513551166"/>
      <w:bookmarkEnd w:id="2"/>
      <w:r w:rsidRPr="00EF165C">
        <w:rPr>
          <w:sz w:val="20"/>
          <w:szCs w:val="20"/>
        </w:rPr>
        <w:t>W związku z realizacją wymogów Rozporządzenia Parlamentu Europejskiego i Rady (UE) 2016/679  z dnia</w:t>
      </w:r>
      <w:r w:rsidR="000C3A2F">
        <w:rPr>
          <w:sz w:val="20"/>
          <w:szCs w:val="20"/>
        </w:rPr>
        <w:t xml:space="preserve">           </w:t>
      </w:r>
      <w:r w:rsidRPr="00EF165C">
        <w:rPr>
          <w:sz w:val="20"/>
          <w:szCs w:val="20"/>
        </w:rPr>
        <w:t xml:space="preserve"> 27 kwietnia</w:t>
      </w:r>
      <w:r w:rsidR="00EF165C" w:rsidRPr="00EF165C">
        <w:rPr>
          <w:sz w:val="20"/>
          <w:szCs w:val="20"/>
        </w:rPr>
        <w:t xml:space="preserve"> </w:t>
      </w:r>
      <w:r w:rsidR="000C3A2F">
        <w:rPr>
          <w:sz w:val="20"/>
          <w:szCs w:val="20"/>
        </w:rPr>
        <w:t>2</w:t>
      </w:r>
      <w:r w:rsidRPr="00EF165C">
        <w:rPr>
          <w:sz w:val="20"/>
          <w:szCs w:val="20"/>
        </w:rPr>
        <w:t>016 r. w sprawie ochrony osób fizycznych w związku z przetwarzaniem danych osobowych</w:t>
      </w:r>
      <w:r w:rsidR="000C3A2F">
        <w:rPr>
          <w:sz w:val="20"/>
          <w:szCs w:val="20"/>
        </w:rPr>
        <w:t xml:space="preserve">                     </w:t>
      </w:r>
      <w:r w:rsidRPr="00EF165C">
        <w:rPr>
          <w:sz w:val="20"/>
          <w:szCs w:val="20"/>
        </w:rPr>
        <w:t xml:space="preserve"> i w sprawie swobodnego przepływu takich danych oraz uchylenia dyrektywy 95/46/WE (ogólne rozporządzenie </w:t>
      </w:r>
      <w:r w:rsidR="000C3A2F">
        <w:rPr>
          <w:sz w:val="20"/>
          <w:szCs w:val="20"/>
        </w:rPr>
        <w:t xml:space="preserve">   </w:t>
      </w:r>
      <w:r w:rsidRPr="00EF165C">
        <w:rPr>
          <w:sz w:val="20"/>
          <w:szCs w:val="20"/>
        </w:rPr>
        <w:t>o ochronie danych „RODO”), informujemy o zasadach przetwarzania Pana/Pani danych osobowych oraz</w:t>
      </w:r>
      <w:r w:rsidR="000C3A2F">
        <w:rPr>
          <w:sz w:val="20"/>
          <w:szCs w:val="20"/>
        </w:rPr>
        <w:t xml:space="preserve">                   </w:t>
      </w:r>
      <w:r w:rsidRPr="00EF165C">
        <w:rPr>
          <w:sz w:val="20"/>
          <w:szCs w:val="20"/>
        </w:rPr>
        <w:t xml:space="preserve"> o przysługujących Pani/Panu prawach z tym związanych.</w:t>
      </w:r>
    </w:p>
    <w:p w14:paraId="1086BD9B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1) Administratorem Pana/Pani danych osobowych jest :</w:t>
      </w:r>
      <w:bookmarkStart w:id="3" w:name="_Hlk513550067"/>
      <w:bookmarkEnd w:id="3"/>
    </w:p>
    <w:p w14:paraId="1C249331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Starostwo Powiatowe w Pyrzycach, ul. Lipiańska 4, 74-200 Pyrzyce</w:t>
      </w:r>
    </w:p>
    <w:p w14:paraId="422F74E6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color w:val="000000"/>
          <w:sz w:val="20"/>
          <w:szCs w:val="20"/>
        </w:rPr>
        <w:t xml:space="preserve">2) Kontakt z Inspektorem Ochrony Danych: </w:t>
      </w:r>
    </w:p>
    <w:p w14:paraId="31A47AF1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  <w:lang w:val="en-US"/>
        </w:rPr>
      </w:pPr>
      <w:r w:rsidRPr="00EF165C">
        <w:rPr>
          <w:color w:val="000000"/>
          <w:sz w:val="20"/>
          <w:szCs w:val="20"/>
        </w:rPr>
        <w:t> </w:t>
      </w:r>
      <w:r w:rsidRPr="00EF165C">
        <w:rPr>
          <w:color w:val="000000"/>
          <w:sz w:val="20"/>
          <w:szCs w:val="20"/>
          <w:lang w:val="en-US"/>
        </w:rPr>
        <w:t xml:space="preserve">e-mail: </w:t>
      </w:r>
      <w:hyperlink r:id="rId7">
        <w:r w:rsidRPr="00EF165C">
          <w:rPr>
            <w:rStyle w:val="czeinternetowe"/>
            <w:sz w:val="20"/>
            <w:szCs w:val="20"/>
            <w:lang w:val="en-US"/>
          </w:rPr>
          <w:t>iod@pyrzyce.pl</w:t>
        </w:r>
      </w:hyperlink>
      <w:r w:rsidRPr="00EF165C">
        <w:rPr>
          <w:color w:val="000000"/>
          <w:sz w:val="20"/>
          <w:szCs w:val="20"/>
          <w:lang w:val="en-US"/>
        </w:rPr>
        <w:t xml:space="preserve">                      tel. 91 88 11 333</w:t>
      </w:r>
    </w:p>
    <w:p w14:paraId="0E0D2BCC" w14:textId="75727457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3) Pana/Pani dane osobowe przetwarzane będą w celu realizacji ustawowych obowiązków pracodawcy wynikających z przepisów prawa wobec osób ubiegających się o zatrudnienie, w szczególności:  art. 22</w:t>
      </w:r>
      <w:r w:rsidRPr="00EF165C">
        <w:rPr>
          <w:sz w:val="20"/>
          <w:szCs w:val="20"/>
          <w:vertAlign w:val="superscript"/>
        </w:rPr>
        <w:t>1</w:t>
      </w:r>
      <w:r w:rsidRPr="00EF165C">
        <w:rPr>
          <w:sz w:val="20"/>
          <w:szCs w:val="20"/>
        </w:rPr>
        <w:t xml:space="preserve"> </w:t>
      </w:r>
      <w:r w:rsidR="00AE5D46">
        <w:rPr>
          <w:sz w:val="20"/>
          <w:szCs w:val="20"/>
        </w:rPr>
        <w:t>§ 1 Kodeksu Pracy (Dz. U. z 2023 r. poz. 641</w:t>
      </w:r>
      <w:r w:rsidRPr="00EF165C">
        <w:rPr>
          <w:sz w:val="20"/>
          <w:szCs w:val="20"/>
        </w:rPr>
        <w:t>), art. 34 ust. 1 oraz art. 35 ust. 2 Ustawy o samorządzie powiatowym (Dz. U. z 2022 r. poz. 1526), art. 11 ust. 1 Ustawy o pracownikach samorządowych (Dz. U. z 2022 r. poz. 530).</w:t>
      </w:r>
    </w:p>
    <w:p w14:paraId="2A55E616" w14:textId="4E4C4A62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 xml:space="preserve">Na podstawie art. 6 ust. 1 lit. c ogólnego rozporządzenia o ochronie danych osobowych  z dnia  </w:t>
      </w:r>
      <w:r w:rsidR="00EF165C" w:rsidRPr="00EF165C">
        <w:rPr>
          <w:sz w:val="20"/>
          <w:szCs w:val="20"/>
        </w:rPr>
        <w:t>2</w:t>
      </w:r>
      <w:r w:rsidRPr="00EF165C">
        <w:rPr>
          <w:sz w:val="20"/>
          <w:szCs w:val="20"/>
        </w:rPr>
        <w:t>7 kwietnia</w:t>
      </w:r>
      <w:r w:rsidR="000C3A2F">
        <w:rPr>
          <w:sz w:val="20"/>
          <w:szCs w:val="20"/>
        </w:rPr>
        <w:t xml:space="preserve">         </w:t>
      </w:r>
      <w:r w:rsidRPr="00EF165C">
        <w:rPr>
          <w:sz w:val="20"/>
          <w:szCs w:val="20"/>
        </w:rPr>
        <w:t xml:space="preserve"> 2016 r. oraz na podstawie art. 9 ust.1 lit. g ogólnego rozporządzenia  o ochronie danych osobowych z dnia </w:t>
      </w:r>
      <w:r w:rsidR="000C3A2F">
        <w:rPr>
          <w:sz w:val="20"/>
          <w:szCs w:val="20"/>
        </w:rPr>
        <w:t xml:space="preserve">                </w:t>
      </w:r>
      <w:r w:rsidRPr="00EF165C">
        <w:rPr>
          <w:sz w:val="20"/>
          <w:szCs w:val="20"/>
        </w:rPr>
        <w:t>27 kwietnia 2016 r.</w:t>
      </w:r>
    </w:p>
    <w:p w14:paraId="3C689D94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 xml:space="preserve">4) Odbiorcami Pana/Pani danych osobowych będą wyłącznie podmioty uprawnione do uzyskania danych osobowych na podstawie przepisów prawa. </w:t>
      </w:r>
    </w:p>
    <w:p w14:paraId="14720A77" w14:textId="7E86413E" w:rsidR="00397EE6" w:rsidRPr="00EF165C" w:rsidRDefault="00397EE6" w:rsidP="003A4DC7">
      <w:pPr>
        <w:pStyle w:val="NormalnyWeb"/>
        <w:spacing w:before="10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5) Pana/Pani dane osobowe będą przechowywane nie dłużej niż to wynika z: Rozporządzenia Prezesa Rady Ministrów  z dnia 18 stycznia 2011 roku w sprawie instrukcji kancelaryjnej, jednolitych rzeczowych wykazów akt oraz instrukcji w sprawie organizacji i zakresu działania archiwów zakładowych  (Dz. U. nr 14, poz. 67); Procedury naboru na wolne stanowiska urzędnicze w tym na wolne kierownicze stanowiska urzędnicze Starostwa Powiatowego w Pyrzycach; to jest nie dłużej niż</w:t>
      </w:r>
      <w:r w:rsidR="00EF165C" w:rsidRPr="00EF165C">
        <w:rPr>
          <w:sz w:val="20"/>
          <w:szCs w:val="20"/>
        </w:rPr>
        <w:t xml:space="preserve">  </w:t>
      </w:r>
      <w:r w:rsidRPr="00EF165C">
        <w:rPr>
          <w:sz w:val="20"/>
          <w:szCs w:val="20"/>
        </w:rPr>
        <w:t xml:space="preserve">3 miesiące. </w:t>
      </w:r>
    </w:p>
    <w:p w14:paraId="76082695" w14:textId="5AA9D80A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6</w:t>
      </w:r>
      <w:r w:rsidRPr="00EF165C">
        <w:rPr>
          <w:color w:val="000000"/>
          <w:sz w:val="20"/>
          <w:szCs w:val="20"/>
        </w:rPr>
        <w:t xml:space="preserve">) </w:t>
      </w:r>
      <w:r w:rsidRPr="00EF165C">
        <w:rPr>
          <w:sz w:val="20"/>
          <w:szCs w:val="20"/>
        </w:rPr>
        <w:t xml:space="preserve">Posiada Pan/Pani prawo do </w:t>
      </w:r>
      <w:r w:rsidRPr="00EF165C">
        <w:rPr>
          <w:color w:val="000000"/>
          <w:sz w:val="20"/>
          <w:szCs w:val="20"/>
        </w:rPr>
        <w:t>żądania od administratora dostępu do danych osobowych,   ich sprostowania lub ograniczenia przetwarzania.</w:t>
      </w:r>
    </w:p>
    <w:p w14:paraId="31BD1A8A" w14:textId="77777777" w:rsidR="00397EE6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>7) Ma Pan/Pani prawo wniesienia skargi do organu nadzorczego.</w:t>
      </w:r>
    </w:p>
    <w:p w14:paraId="3EAFF613" w14:textId="77777777" w:rsidR="00397EE6" w:rsidRPr="00EF165C" w:rsidRDefault="00397EE6" w:rsidP="00397EE6">
      <w:pPr>
        <w:pStyle w:val="NormalnyWeb"/>
        <w:spacing w:before="280"/>
        <w:contextualSpacing/>
        <w:jc w:val="both"/>
        <w:rPr>
          <w:sz w:val="20"/>
          <w:szCs w:val="20"/>
        </w:rPr>
      </w:pPr>
      <w:r w:rsidRPr="00EF165C">
        <w:rPr>
          <w:sz w:val="20"/>
          <w:szCs w:val="20"/>
        </w:rPr>
        <w:t>8) Podanie danych osobowych w zakresie wymaganym ustawodawstwem:</w:t>
      </w:r>
    </w:p>
    <w:p w14:paraId="7F801DDA" w14:textId="02EC7130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Kodeks Pracy z dnia 2</w:t>
      </w:r>
      <w:r w:rsidR="009D6C17">
        <w:rPr>
          <w:rFonts w:ascii="Times New Roman" w:hAnsi="Times New Roman" w:cs="Times New Roman"/>
          <w:sz w:val="20"/>
          <w:szCs w:val="20"/>
        </w:rPr>
        <w:t>6 czerwca 1974 r. (Dz. U. z 2023 r. poz. 641</w:t>
      </w:r>
      <w:r w:rsidRPr="00EF165C">
        <w:rPr>
          <w:rFonts w:ascii="Times New Roman" w:hAnsi="Times New Roman" w:cs="Times New Roman"/>
          <w:sz w:val="20"/>
          <w:szCs w:val="20"/>
        </w:rPr>
        <w:t>);</w:t>
      </w:r>
    </w:p>
    <w:p w14:paraId="71062410" w14:textId="0910A124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samorządzie powiatowym z dnia 5 czerwca 1998 r. (Dz. U. z 2022 r. poz. 1526);</w:t>
      </w:r>
    </w:p>
    <w:p w14:paraId="13A25AFF" w14:textId="14D4259D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pracownikach samorządowych z dnia 21 listopada 2008 r. (Dz. U. z 2022 r. poz. 530);</w:t>
      </w:r>
    </w:p>
    <w:p w14:paraId="5689B2BD" w14:textId="07D1AFEE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Rozporządzenie Prezesa Rady Ministrów  z dnia 18 stycznia 2011 roku w sprawie instrukcji kancelaryjnej, jednolitych rzeczowych wykazów akt oraz instrukcji w sprawie organizacji i zakresu działania archiwów zakładowych (Dz. U. nr 14, poz. 67).</w:t>
      </w:r>
    </w:p>
    <w:p w14:paraId="7764F80C" w14:textId="77777777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E0C1C16" w14:textId="77777777" w:rsidR="00CE4331" w:rsidRPr="00397EE6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CE4331" w:rsidRPr="0039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4" w15:restartNumberingAfterBreak="0">
    <w:nsid w:val="0DB20904"/>
    <w:multiLevelType w:val="hybridMultilevel"/>
    <w:tmpl w:val="895E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C8D"/>
    <w:multiLevelType w:val="hybridMultilevel"/>
    <w:tmpl w:val="C4AE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91C04"/>
    <w:multiLevelType w:val="hybridMultilevel"/>
    <w:tmpl w:val="21B0BEB6"/>
    <w:lvl w:ilvl="0" w:tplc="06EE3036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70E6"/>
    <w:multiLevelType w:val="hybridMultilevel"/>
    <w:tmpl w:val="70FC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14BF"/>
    <w:multiLevelType w:val="hybridMultilevel"/>
    <w:tmpl w:val="D36A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6A8F"/>
    <w:multiLevelType w:val="hybridMultilevel"/>
    <w:tmpl w:val="FCFC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54C5"/>
    <w:multiLevelType w:val="hybridMultilevel"/>
    <w:tmpl w:val="B608E102"/>
    <w:lvl w:ilvl="0" w:tplc="FF46A364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4C64"/>
    <w:multiLevelType w:val="hybridMultilevel"/>
    <w:tmpl w:val="9842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1AAF"/>
    <w:multiLevelType w:val="hybridMultilevel"/>
    <w:tmpl w:val="E976D1A4"/>
    <w:lvl w:ilvl="0" w:tplc="0A48E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C6E"/>
    <w:multiLevelType w:val="hybridMultilevel"/>
    <w:tmpl w:val="99C0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C42AA"/>
    <w:multiLevelType w:val="hybridMultilevel"/>
    <w:tmpl w:val="5128BC42"/>
    <w:lvl w:ilvl="0" w:tplc="E918F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14FFC"/>
    <w:multiLevelType w:val="hybridMultilevel"/>
    <w:tmpl w:val="09A69A82"/>
    <w:lvl w:ilvl="0" w:tplc="E42286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DEAC6E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45680FA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375648"/>
    <w:multiLevelType w:val="multilevel"/>
    <w:tmpl w:val="9D9E20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FD"/>
    <w:rsid w:val="0001330D"/>
    <w:rsid w:val="00022C9B"/>
    <w:rsid w:val="000330E3"/>
    <w:rsid w:val="00065790"/>
    <w:rsid w:val="000743D1"/>
    <w:rsid w:val="000A4F92"/>
    <w:rsid w:val="000C3A2F"/>
    <w:rsid w:val="000C3F14"/>
    <w:rsid w:val="000C588C"/>
    <w:rsid w:val="000D41F0"/>
    <w:rsid w:val="00113EBE"/>
    <w:rsid w:val="00121E99"/>
    <w:rsid w:val="00145C52"/>
    <w:rsid w:val="001461B5"/>
    <w:rsid w:val="00157951"/>
    <w:rsid w:val="0016782D"/>
    <w:rsid w:val="001E7508"/>
    <w:rsid w:val="001F2498"/>
    <w:rsid w:val="00201FB3"/>
    <w:rsid w:val="002247C0"/>
    <w:rsid w:val="00226CAD"/>
    <w:rsid w:val="00284CC3"/>
    <w:rsid w:val="002939F6"/>
    <w:rsid w:val="002C374D"/>
    <w:rsid w:val="002C5B3E"/>
    <w:rsid w:val="002D3AD9"/>
    <w:rsid w:val="00301B2F"/>
    <w:rsid w:val="0032528E"/>
    <w:rsid w:val="00325788"/>
    <w:rsid w:val="003269C4"/>
    <w:rsid w:val="003417F8"/>
    <w:rsid w:val="00366502"/>
    <w:rsid w:val="0037622F"/>
    <w:rsid w:val="00391B95"/>
    <w:rsid w:val="0039660B"/>
    <w:rsid w:val="00397EE6"/>
    <w:rsid w:val="003A4DC7"/>
    <w:rsid w:val="003A57D2"/>
    <w:rsid w:val="003D6D5B"/>
    <w:rsid w:val="003F319C"/>
    <w:rsid w:val="00413E40"/>
    <w:rsid w:val="00473675"/>
    <w:rsid w:val="00480234"/>
    <w:rsid w:val="004829F8"/>
    <w:rsid w:val="00496D48"/>
    <w:rsid w:val="004A5AC5"/>
    <w:rsid w:val="00504251"/>
    <w:rsid w:val="00536FEB"/>
    <w:rsid w:val="00555955"/>
    <w:rsid w:val="00562A9F"/>
    <w:rsid w:val="005742F6"/>
    <w:rsid w:val="005C546E"/>
    <w:rsid w:val="005D52F1"/>
    <w:rsid w:val="00611C8B"/>
    <w:rsid w:val="006159E7"/>
    <w:rsid w:val="00621AB9"/>
    <w:rsid w:val="00626C50"/>
    <w:rsid w:val="006376D1"/>
    <w:rsid w:val="006707CB"/>
    <w:rsid w:val="00690A23"/>
    <w:rsid w:val="00691E5B"/>
    <w:rsid w:val="006A059F"/>
    <w:rsid w:val="006B22B7"/>
    <w:rsid w:val="006C6649"/>
    <w:rsid w:val="007000FD"/>
    <w:rsid w:val="00710083"/>
    <w:rsid w:val="007116A6"/>
    <w:rsid w:val="00767223"/>
    <w:rsid w:val="00770342"/>
    <w:rsid w:val="00770BC7"/>
    <w:rsid w:val="00775FFA"/>
    <w:rsid w:val="007B277D"/>
    <w:rsid w:val="007D6AD0"/>
    <w:rsid w:val="007D6B50"/>
    <w:rsid w:val="007E3A36"/>
    <w:rsid w:val="0081227B"/>
    <w:rsid w:val="008257C7"/>
    <w:rsid w:val="0083587D"/>
    <w:rsid w:val="00870042"/>
    <w:rsid w:val="008715C8"/>
    <w:rsid w:val="0089382F"/>
    <w:rsid w:val="008A05CF"/>
    <w:rsid w:val="008A14FC"/>
    <w:rsid w:val="008A252A"/>
    <w:rsid w:val="008A6DFD"/>
    <w:rsid w:val="008D4658"/>
    <w:rsid w:val="008F218D"/>
    <w:rsid w:val="00907080"/>
    <w:rsid w:val="009208FD"/>
    <w:rsid w:val="00933CD0"/>
    <w:rsid w:val="00936F9D"/>
    <w:rsid w:val="00940747"/>
    <w:rsid w:val="009514EF"/>
    <w:rsid w:val="00965015"/>
    <w:rsid w:val="009A44A3"/>
    <w:rsid w:val="009D6C17"/>
    <w:rsid w:val="00A10313"/>
    <w:rsid w:val="00A45311"/>
    <w:rsid w:val="00A5549D"/>
    <w:rsid w:val="00A62680"/>
    <w:rsid w:val="00A75F08"/>
    <w:rsid w:val="00A83CD3"/>
    <w:rsid w:val="00A93169"/>
    <w:rsid w:val="00AB57DF"/>
    <w:rsid w:val="00AC1A09"/>
    <w:rsid w:val="00AD5E30"/>
    <w:rsid w:val="00AD77ED"/>
    <w:rsid w:val="00AE0A60"/>
    <w:rsid w:val="00AE5D46"/>
    <w:rsid w:val="00B14424"/>
    <w:rsid w:val="00B334F0"/>
    <w:rsid w:val="00B508F3"/>
    <w:rsid w:val="00B676C0"/>
    <w:rsid w:val="00B72C2D"/>
    <w:rsid w:val="00B73728"/>
    <w:rsid w:val="00BA7E87"/>
    <w:rsid w:val="00BB075C"/>
    <w:rsid w:val="00BE535B"/>
    <w:rsid w:val="00BE6580"/>
    <w:rsid w:val="00C107DE"/>
    <w:rsid w:val="00C25019"/>
    <w:rsid w:val="00C71C15"/>
    <w:rsid w:val="00C74784"/>
    <w:rsid w:val="00C8228E"/>
    <w:rsid w:val="00C85279"/>
    <w:rsid w:val="00CD2BF4"/>
    <w:rsid w:val="00CE4331"/>
    <w:rsid w:val="00CF7C9D"/>
    <w:rsid w:val="00D20106"/>
    <w:rsid w:val="00D260EF"/>
    <w:rsid w:val="00D61124"/>
    <w:rsid w:val="00D75F62"/>
    <w:rsid w:val="00D94098"/>
    <w:rsid w:val="00D95E36"/>
    <w:rsid w:val="00D95F1E"/>
    <w:rsid w:val="00DA7F07"/>
    <w:rsid w:val="00DB495C"/>
    <w:rsid w:val="00DB5FB5"/>
    <w:rsid w:val="00DB6F0A"/>
    <w:rsid w:val="00DC26E5"/>
    <w:rsid w:val="00DE3669"/>
    <w:rsid w:val="00DF1358"/>
    <w:rsid w:val="00E24906"/>
    <w:rsid w:val="00E31C6E"/>
    <w:rsid w:val="00E32D30"/>
    <w:rsid w:val="00E7500C"/>
    <w:rsid w:val="00ED7AF1"/>
    <w:rsid w:val="00EF165C"/>
    <w:rsid w:val="00F128C8"/>
    <w:rsid w:val="00F43A33"/>
    <w:rsid w:val="00F45C86"/>
    <w:rsid w:val="00F67C7B"/>
    <w:rsid w:val="00F90843"/>
    <w:rsid w:val="00F9213C"/>
    <w:rsid w:val="00FB50DC"/>
    <w:rsid w:val="00FE6AE0"/>
    <w:rsid w:val="00FE76AF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813C"/>
  <w15:chartTrackingRefBased/>
  <w15:docId w15:val="{0CF1E8DF-1A2E-424E-A7F4-16BAE52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7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77D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97E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397EE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7EE6"/>
    <w:pPr>
      <w:spacing w:after="0" w:line="240" w:lineRule="auto"/>
    </w:pPr>
  </w:style>
  <w:style w:type="paragraph" w:customStyle="1" w:styleId="Default">
    <w:name w:val="Default"/>
    <w:rsid w:val="008A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E4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6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6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A4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y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y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525F-6AA9-4728-ACE8-FC529EEB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Elzbieta Marszałek</cp:lastModifiedBy>
  <cp:revision>193</cp:revision>
  <cp:lastPrinted>2023-07-14T07:23:00Z</cp:lastPrinted>
  <dcterms:created xsi:type="dcterms:W3CDTF">2023-03-29T09:36:00Z</dcterms:created>
  <dcterms:modified xsi:type="dcterms:W3CDTF">2023-07-14T07:23:00Z</dcterms:modified>
</cp:coreProperties>
</file>