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0CD9" w14:textId="1B565D92" w:rsidR="00D20106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5B505E6A" w14:textId="301E212F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do Zarządzenia Nr</w:t>
      </w:r>
      <w:r w:rsidR="004A5AC5">
        <w:rPr>
          <w:rFonts w:ascii="Times New Roman" w:hAnsi="Times New Roman" w:cs="Times New Roman"/>
          <w:sz w:val="20"/>
          <w:szCs w:val="20"/>
        </w:rPr>
        <w:t xml:space="preserve"> 11</w:t>
      </w:r>
      <w:r w:rsidR="00325788">
        <w:rPr>
          <w:rFonts w:ascii="Times New Roman" w:hAnsi="Times New Roman" w:cs="Times New Roman"/>
          <w:sz w:val="20"/>
          <w:szCs w:val="20"/>
        </w:rPr>
        <w:t>/O</w:t>
      </w:r>
      <w:r w:rsidRPr="007000FD">
        <w:rPr>
          <w:rFonts w:ascii="Times New Roman" w:hAnsi="Times New Roman" w:cs="Times New Roman"/>
          <w:sz w:val="20"/>
          <w:szCs w:val="20"/>
        </w:rPr>
        <w:t>P/2023</w:t>
      </w:r>
    </w:p>
    <w:p w14:paraId="6A995D9A" w14:textId="2C5380A2" w:rsidR="007000FD" w:rsidRP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Starosty Pyrzyckiego</w:t>
      </w:r>
    </w:p>
    <w:p w14:paraId="1A7AA33E" w14:textId="20BB290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7000FD">
        <w:rPr>
          <w:rFonts w:ascii="Times New Roman" w:hAnsi="Times New Roman" w:cs="Times New Roman"/>
          <w:sz w:val="20"/>
          <w:szCs w:val="20"/>
        </w:rPr>
        <w:t>z dnia</w:t>
      </w:r>
      <w:r w:rsidR="00E31C6E">
        <w:rPr>
          <w:rFonts w:ascii="Times New Roman" w:hAnsi="Times New Roman" w:cs="Times New Roman"/>
          <w:sz w:val="20"/>
          <w:szCs w:val="20"/>
        </w:rPr>
        <w:t xml:space="preserve"> 12 kwietnia 2023 r.</w:t>
      </w:r>
    </w:p>
    <w:p w14:paraId="7832A8B2" w14:textId="4A7EB88A" w:rsidR="007000FD" w:rsidRDefault="007000FD" w:rsidP="007000FD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14:paraId="7A7A53FB" w14:textId="4BA8C4BB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STAROSTA PYRZYCKI</w:t>
      </w:r>
    </w:p>
    <w:p w14:paraId="24900BAF" w14:textId="0386EDC2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ogłasza</w:t>
      </w:r>
    </w:p>
    <w:p w14:paraId="6A5BD61C" w14:textId="50B8DAE1" w:rsidR="007000FD" w:rsidRPr="0032528E" w:rsidRDefault="00691E5B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NABÓR NA</w:t>
      </w:r>
      <w:r w:rsidR="007000FD" w:rsidRPr="0032528E">
        <w:rPr>
          <w:rFonts w:ascii="Times New Roman" w:hAnsi="Times New Roman" w:cs="Times New Roman"/>
          <w:b/>
          <w:sz w:val="20"/>
          <w:szCs w:val="20"/>
        </w:rPr>
        <w:t xml:space="preserve"> STANOWISKO URZĘDNICZE</w:t>
      </w:r>
    </w:p>
    <w:p w14:paraId="0C5BE384" w14:textId="6A2033C0" w:rsidR="007000FD" w:rsidRPr="0032528E" w:rsidRDefault="007000FD" w:rsidP="00700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W STAROSTWIE POWIATOWYM W PYRZYCACH</w:t>
      </w:r>
    </w:p>
    <w:p w14:paraId="706E3F63" w14:textId="643DD6C3" w:rsidR="007000FD" w:rsidRPr="0032528E" w:rsidRDefault="007000FD" w:rsidP="00C85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8E">
        <w:rPr>
          <w:rFonts w:ascii="Times New Roman" w:hAnsi="Times New Roman" w:cs="Times New Roman"/>
          <w:b/>
          <w:sz w:val="20"/>
          <w:szCs w:val="20"/>
        </w:rPr>
        <w:t>UL. LIPIAŃSKA 4, 74-200 PYRZYCE</w:t>
      </w:r>
    </w:p>
    <w:p w14:paraId="7A30DC36" w14:textId="3364D8EC" w:rsidR="007000FD" w:rsidRDefault="007000FD" w:rsidP="00C85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E2A6A8" w14:textId="3ECD750F" w:rsidR="007000FD" w:rsidRPr="00D95F1E" w:rsidRDefault="007000FD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Stanowisko pracy:</w:t>
      </w:r>
    </w:p>
    <w:p w14:paraId="6B108F7F" w14:textId="7FA544C8" w:rsidR="00F67C7B" w:rsidRDefault="007D6B50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Podinspektor u </w:t>
      </w:r>
      <w:r w:rsidR="00DC26E5">
        <w:rPr>
          <w:rFonts w:ascii="Times New Roman" w:hAnsi="Times New Roman" w:cs="Times New Roman"/>
          <w:sz w:val="20"/>
          <w:szCs w:val="20"/>
        </w:rPr>
        <w:t>Pełnomocnik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DC26E5">
        <w:rPr>
          <w:rFonts w:ascii="Times New Roman" w:hAnsi="Times New Roman" w:cs="Times New Roman"/>
          <w:sz w:val="20"/>
          <w:szCs w:val="20"/>
        </w:rPr>
        <w:t xml:space="preserve"> Starosty ds. Obrony Cywilnej i Zarządzania Kryzysowego, spraw </w:t>
      </w:r>
      <w:r>
        <w:rPr>
          <w:rFonts w:ascii="Times New Roman" w:hAnsi="Times New Roman" w:cs="Times New Roman"/>
          <w:sz w:val="20"/>
          <w:szCs w:val="20"/>
        </w:rPr>
        <w:t>Obronnych oraz Ws</w:t>
      </w:r>
      <w:r w:rsidR="00691E5B">
        <w:rPr>
          <w:rFonts w:ascii="Times New Roman" w:hAnsi="Times New Roman" w:cs="Times New Roman"/>
          <w:sz w:val="20"/>
          <w:szCs w:val="20"/>
        </w:rPr>
        <w:t xml:space="preserve">półpracy ze Służbami i Strażami Powiatowymi w </w:t>
      </w:r>
      <w:r w:rsidR="00F67C7B">
        <w:rPr>
          <w:rFonts w:ascii="Times New Roman" w:hAnsi="Times New Roman" w:cs="Times New Roman"/>
          <w:sz w:val="20"/>
          <w:szCs w:val="20"/>
        </w:rPr>
        <w:t>Starostwie Powiatowym w Pyrzycach.</w:t>
      </w:r>
    </w:p>
    <w:p w14:paraId="0D631230" w14:textId="77777777" w:rsidR="00F67C7B" w:rsidRDefault="00F67C7B" w:rsidP="00C8527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0B12ED" w14:textId="64876C8D" w:rsidR="00F67C7B" w:rsidRPr="00D95F1E" w:rsidRDefault="00F67C7B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Zakres zadań wykonywanych na stanowisku:</w:t>
      </w:r>
    </w:p>
    <w:p w14:paraId="132F5967" w14:textId="77777777" w:rsidR="00A62680" w:rsidRDefault="00A62680" w:rsidP="00A6268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525A92" w14:textId="77777777" w:rsidR="00413E40" w:rsidRPr="00413E40" w:rsidRDefault="00413E40" w:rsidP="00413E4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3E40">
        <w:rPr>
          <w:rFonts w:ascii="Times New Roman" w:hAnsi="Times New Roman" w:cs="Times New Roman"/>
          <w:b/>
          <w:bCs/>
          <w:sz w:val="20"/>
          <w:szCs w:val="20"/>
        </w:rPr>
        <w:t>W zakresie obrony cywilnej:</w:t>
      </w:r>
    </w:p>
    <w:p w14:paraId="0B698B9A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Aktualizowanie i udział w opracowywaniu planu obrony cywilnej powiatu.</w:t>
      </w:r>
    </w:p>
    <w:p w14:paraId="6B1D5076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Współdziałanie w zakresie opracowywania rocznych planów działania.</w:t>
      </w:r>
    </w:p>
    <w:p w14:paraId="5EA49D93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Przygotowanie merytoryczne i organizacyjne szkoleń oraz ćwiczeń obrony cywilnej.</w:t>
      </w:r>
    </w:p>
    <w:p w14:paraId="6C3E0104" w14:textId="597DB023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Udział w przygotowaniu systemu wykrywania i alarmowania oraz systemu wczesnego ostrzegania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13E40">
        <w:rPr>
          <w:rFonts w:ascii="Times New Roman" w:hAnsi="Times New Roman" w:cs="Times New Roman"/>
          <w:sz w:val="20"/>
          <w:szCs w:val="20"/>
        </w:rPr>
        <w:t xml:space="preserve"> o zagrożeniach.</w:t>
      </w:r>
    </w:p>
    <w:p w14:paraId="21B9F6E2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Współpraca w zakresie integrowania sił OC oraz służb, w tym sanitarno-epidemiologicznych                           i społecznych organizacji ratowniczych do prowadzenia akcji ratunkowych na terenie powiatu.</w:t>
      </w:r>
    </w:p>
    <w:p w14:paraId="7640FC76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Prowadzenie dokumentacji w zakresie współpracy z terenowymi organami administracji wojskowej.</w:t>
      </w:r>
    </w:p>
    <w:p w14:paraId="36223C32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Opracowywanie informacji dotyczących realizowanych zadań OC.</w:t>
      </w:r>
    </w:p>
    <w:p w14:paraId="5A6C116B" w14:textId="77777777" w:rsidR="00413E40" w:rsidRPr="00413E40" w:rsidRDefault="00413E40" w:rsidP="00413E4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Właściwe prowadzenie dokumentacji związanej z obroną cywilną na terenie powiatu pyrzyckiego.</w:t>
      </w:r>
    </w:p>
    <w:p w14:paraId="7EE52C1B" w14:textId="77777777" w:rsidR="00413E40" w:rsidRPr="00413E40" w:rsidRDefault="00413E40" w:rsidP="00413E4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3E40">
        <w:rPr>
          <w:rFonts w:ascii="Times New Roman" w:hAnsi="Times New Roman" w:cs="Times New Roman"/>
          <w:b/>
          <w:bCs/>
          <w:sz w:val="20"/>
          <w:szCs w:val="20"/>
        </w:rPr>
        <w:t>W zakresie zarządzania kryzysowego:</w:t>
      </w:r>
    </w:p>
    <w:p w14:paraId="38D9F9C6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Organizacja posiedzeń i prowadzenie dokumentacji Powiatowego Zespołu Zarządzania Kryzysowego.</w:t>
      </w:r>
    </w:p>
    <w:p w14:paraId="1D500569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Współpraca z Powiatowymi Inspekcjami w zakresie zarządzania kryzysowego.</w:t>
      </w:r>
    </w:p>
    <w:p w14:paraId="21EC56E0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Współdziałanie związane z monitorowaniem, planowaniem, reagowaniem i usuwaniem zagrożeń na terenie powiatu.</w:t>
      </w:r>
    </w:p>
    <w:p w14:paraId="02CD9F07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Udział w opracowaniu i aktualizowaniu powiatowego planu zarządzania kryzysowego.</w:t>
      </w:r>
    </w:p>
    <w:p w14:paraId="255A863E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Przygotowanie merytoryczne i organizacyjne szkoleń, ćwiczeń i treningów z zakresu reagowania na potencjalne zagrożenia na terenie powiatu.</w:t>
      </w:r>
    </w:p>
    <w:p w14:paraId="1CDCC2EF" w14:textId="6970482D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Współpraca w zakresie zapewnienia całodobowego dyżuru w celu zapewnienia przepływu informacji</w:t>
      </w:r>
      <w:r w:rsidR="00DC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413E40">
        <w:rPr>
          <w:rFonts w:ascii="Times New Roman" w:hAnsi="Times New Roman" w:cs="Times New Roman"/>
          <w:sz w:val="20"/>
          <w:szCs w:val="20"/>
        </w:rPr>
        <w:t xml:space="preserve"> w celu właściwego przepływu informacji na potrzeby zarządzania kryzysowego.</w:t>
      </w:r>
    </w:p>
    <w:p w14:paraId="5C2EFD1A" w14:textId="175181FB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 xml:space="preserve">Współpraca  w zakresie zapewnienia współdziałania z centrami zarządzania kryzysowego organów administracji publicznej oraz podmiotami realizującymi monitoring środowiska i podmiotami prowadzącymi akcje ratownicze, poszukiwawcze i humanitarne. </w:t>
      </w:r>
    </w:p>
    <w:p w14:paraId="11B0A3B8" w14:textId="77777777" w:rsidR="00413E40" w:rsidRP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13E40">
        <w:rPr>
          <w:rFonts w:ascii="Times New Roman" w:hAnsi="Times New Roman" w:cs="Times New Roman"/>
          <w:sz w:val="20"/>
          <w:szCs w:val="20"/>
        </w:rPr>
        <w:t>Przyjmowanie informacji dotyczących zagrożeń oraz zdarzeń występujących na terenie powiatu oraz sporządzanie i przesyłanie do Wojewódzkiego Centrum Zarządzania Kryzysowego szczegółowych raportów o zdarzeniach nadzwyczajnych.</w:t>
      </w:r>
    </w:p>
    <w:p w14:paraId="40857215" w14:textId="45DB1B36" w:rsidR="00413E40" w:rsidRPr="00AB57DF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 xml:space="preserve">Prowadzenie codziennych treningów łączności radiowej z gminami powiatu pyrzyckiego oraz udział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B57DF">
        <w:rPr>
          <w:rFonts w:ascii="Times New Roman" w:hAnsi="Times New Roman" w:cs="Times New Roman"/>
          <w:sz w:val="20"/>
          <w:szCs w:val="20"/>
        </w:rPr>
        <w:t>w treningach prowadzonych przez Wojewodę Zachodniopomorskiego w ramach zarządzania kryzysowego.</w:t>
      </w:r>
    </w:p>
    <w:p w14:paraId="5A7657DC" w14:textId="671B179D" w:rsidR="00413E40" w:rsidRPr="00AB57DF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 xml:space="preserve">Uczestnictwo w treningach systemu ostrzegania ludności o zagrożeniach uderzeniami   </w:t>
      </w:r>
      <w:r w:rsidR="00DC26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B57DF">
        <w:rPr>
          <w:rFonts w:ascii="Times New Roman" w:hAnsi="Times New Roman" w:cs="Times New Roman"/>
          <w:sz w:val="20"/>
          <w:szCs w:val="20"/>
        </w:rPr>
        <w:t xml:space="preserve">                    z powietrza oraz prowadzenie dokumentacji w tym zakresie.</w:t>
      </w:r>
    </w:p>
    <w:p w14:paraId="091570A9" w14:textId="77777777" w:rsidR="00413E40" w:rsidRPr="00AB57DF" w:rsidRDefault="00413E40" w:rsidP="00413E4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57DF">
        <w:rPr>
          <w:rFonts w:ascii="Times New Roman" w:hAnsi="Times New Roman" w:cs="Times New Roman"/>
          <w:b/>
          <w:bCs/>
          <w:sz w:val="20"/>
          <w:szCs w:val="20"/>
        </w:rPr>
        <w:t>W zakresie spraw obronnych:</w:t>
      </w:r>
    </w:p>
    <w:p w14:paraId="168FBFCA" w14:textId="1565D50E" w:rsidR="00413E40" w:rsidRPr="00AB57DF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 xml:space="preserve">Prowadzenie dokumentacji z zakresu „odtwarzania ewidencji wojskowej”, reklamowania  </w:t>
      </w:r>
      <w:r w:rsidR="00DC26E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B57DF">
        <w:rPr>
          <w:rFonts w:ascii="Times New Roman" w:hAnsi="Times New Roman" w:cs="Times New Roman"/>
          <w:sz w:val="20"/>
          <w:szCs w:val="20"/>
        </w:rPr>
        <w:t xml:space="preserve">                   do służby wojskowej i unieszkodliwiania niewybuchów.</w:t>
      </w:r>
    </w:p>
    <w:p w14:paraId="23BD6B4C" w14:textId="77777777" w:rsidR="00413E40" w:rsidRPr="00AB57DF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>Współorganizowanie i prowadzenie dokumentacji Stanowiska Kierowania Starosty.</w:t>
      </w:r>
    </w:p>
    <w:p w14:paraId="34C9FDF4" w14:textId="77777777" w:rsidR="00413E40" w:rsidRPr="00AB57DF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>Współorganizowanie i prowadzenie dokumentacji „Stałego Dyżuru”.</w:t>
      </w:r>
    </w:p>
    <w:p w14:paraId="44204E16" w14:textId="77777777" w:rsidR="00413E40" w:rsidRDefault="00413E40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>Udział w organizacji szkolenia obronnego.</w:t>
      </w:r>
    </w:p>
    <w:p w14:paraId="40462699" w14:textId="41707959" w:rsidR="00AB57DF" w:rsidRDefault="00AB57DF" w:rsidP="00413E40">
      <w:pPr>
        <w:pStyle w:val="Akapitzlist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Organizacja i przeprowadzenie kwalifikacji wojskowej.</w:t>
      </w:r>
    </w:p>
    <w:p w14:paraId="4D550225" w14:textId="77777777" w:rsidR="00366502" w:rsidRDefault="00366502" w:rsidP="00366502">
      <w:pPr>
        <w:pStyle w:val="Akapitzlist"/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66070AB" w14:textId="77777777" w:rsidR="00413E40" w:rsidRPr="00AB57DF" w:rsidRDefault="00413E40" w:rsidP="00413E4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57DF">
        <w:rPr>
          <w:rFonts w:ascii="Times New Roman" w:hAnsi="Times New Roman" w:cs="Times New Roman"/>
          <w:b/>
          <w:bCs/>
          <w:sz w:val="20"/>
          <w:szCs w:val="20"/>
        </w:rPr>
        <w:lastRenderedPageBreak/>
        <w:t>W zakresie ochrony ludności:</w:t>
      </w:r>
    </w:p>
    <w:p w14:paraId="5CCF1F52" w14:textId="77777777" w:rsidR="00413E40" w:rsidRPr="00AB57DF" w:rsidRDefault="00413E40" w:rsidP="00413E4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>1. Organizowanie i dokumentowanie posiedzeń Komisji ds. Bezpieczeństwa i Porządku Publicznego Powiatu Pyrzyckiego.</w:t>
      </w:r>
    </w:p>
    <w:p w14:paraId="10F16668" w14:textId="77777777" w:rsidR="00413E40" w:rsidRPr="00AB57DF" w:rsidRDefault="00413E40" w:rsidP="00413E4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B57DF">
        <w:rPr>
          <w:rFonts w:ascii="Times New Roman" w:hAnsi="Times New Roman" w:cs="Times New Roman"/>
          <w:sz w:val="20"/>
          <w:szCs w:val="20"/>
        </w:rPr>
        <w:t>2. Współpraca z Powiatowymi Inspekcjami w zakresie ochrony ludności.</w:t>
      </w:r>
    </w:p>
    <w:p w14:paraId="17F2608D" w14:textId="77777777" w:rsidR="00413E40" w:rsidRPr="00AB57DF" w:rsidRDefault="00413E40" w:rsidP="00413E4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57DF">
        <w:rPr>
          <w:rFonts w:ascii="Times New Roman" w:hAnsi="Times New Roman" w:cs="Times New Roman"/>
          <w:b/>
          <w:bCs/>
          <w:sz w:val="20"/>
          <w:szCs w:val="20"/>
        </w:rPr>
        <w:t>E. W zakresie organizacji pracy Starostwa Powiatowego w Pyrzycach:</w:t>
      </w:r>
    </w:p>
    <w:p w14:paraId="5BE01423" w14:textId="5846B83C" w:rsidR="00413E40" w:rsidRPr="00AB57DF" w:rsidRDefault="00BE6580" w:rsidP="00413E4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13E40" w:rsidRPr="00AB57DF">
        <w:rPr>
          <w:rFonts w:ascii="Times New Roman" w:hAnsi="Times New Roman" w:cs="Times New Roman"/>
          <w:sz w:val="20"/>
          <w:szCs w:val="20"/>
        </w:rPr>
        <w:t xml:space="preserve">.  Sprawy z zakresu zdrowia i opieki społecznej. </w:t>
      </w:r>
    </w:p>
    <w:p w14:paraId="1C1478B4" w14:textId="77777777" w:rsidR="008A05CF" w:rsidRPr="004829F8" w:rsidRDefault="008A05CF" w:rsidP="004829F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309A271" w14:textId="221B9DE6" w:rsidR="00C85279" w:rsidRPr="00D95F1E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Warunki pracy:</w:t>
      </w:r>
    </w:p>
    <w:p w14:paraId="1885547A" w14:textId="0043D814" w:rsidR="00C85279" w:rsidRDefault="00C85279" w:rsidP="00C852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pełnym wymiarze czasu pracy, w ramach umowy o pracę</w:t>
      </w:r>
      <w:r w:rsidR="00770BC7">
        <w:rPr>
          <w:rFonts w:ascii="Times New Roman" w:hAnsi="Times New Roman" w:cs="Times New Roman"/>
          <w:sz w:val="20"/>
          <w:szCs w:val="20"/>
        </w:rPr>
        <w:t>.</w:t>
      </w:r>
    </w:p>
    <w:p w14:paraId="381CDFAC" w14:textId="04C853B6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siedząca, stanowisko do wykonywania prac administracyjno-biurowych przy użyciu komputera wyposażonego w monitor, w budynku Starostwa Powiatowego w Py</w:t>
      </w:r>
      <w:r w:rsidR="007D6AD0">
        <w:rPr>
          <w:rFonts w:ascii="Times New Roman" w:hAnsi="Times New Roman" w:cs="Times New Roman"/>
          <w:sz w:val="20"/>
          <w:szCs w:val="20"/>
        </w:rPr>
        <w:t>rzycach, przy ul. Lipiańskiej 4</w:t>
      </w:r>
      <w:r>
        <w:rPr>
          <w:rFonts w:ascii="Times New Roman" w:hAnsi="Times New Roman" w:cs="Times New Roman"/>
          <w:sz w:val="20"/>
          <w:szCs w:val="20"/>
        </w:rPr>
        <w:t>,                    74-200 Pyrzyce. Bezpieczne warunki pracy.</w:t>
      </w:r>
    </w:p>
    <w:p w14:paraId="493540D2" w14:textId="77777777" w:rsidR="00C85279" w:rsidRDefault="00C85279" w:rsidP="00C852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0B6DAEE" w14:textId="7D6E1F06" w:rsidR="00C85279" w:rsidRDefault="00C85279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miesiącu poprzedzającym datę upublicznienia ogłoszenia o naborze wskaźnik zatrudnienia osób niepełnosprawnych w urzędzie, w rozumieniu przepisów o rehabilitacji zawodowej i społecznej oraz zatrudnieniu os</w:t>
      </w:r>
      <w:r w:rsidR="007D6AD0">
        <w:rPr>
          <w:rFonts w:ascii="Times New Roman" w:hAnsi="Times New Roman" w:cs="Times New Roman"/>
          <w:sz w:val="20"/>
          <w:szCs w:val="20"/>
        </w:rPr>
        <w:t>ób niepełnosprawnych, był wyższy</w:t>
      </w:r>
      <w:r>
        <w:rPr>
          <w:rFonts w:ascii="Times New Roman" w:hAnsi="Times New Roman" w:cs="Times New Roman"/>
          <w:sz w:val="20"/>
          <w:szCs w:val="20"/>
        </w:rPr>
        <w:t xml:space="preserve"> niż 6%.</w:t>
      </w:r>
    </w:p>
    <w:p w14:paraId="3709ED2D" w14:textId="77777777" w:rsidR="00D95F1E" w:rsidRDefault="00D95F1E" w:rsidP="00D95F1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637B983" w14:textId="1E0AD28E" w:rsidR="00770BC7" w:rsidRPr="00D95F1E" w:rsidRDefault="00770BC7" w:rsidP="00C852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Niezbędne wymagania od kandydatów, ubiegających się o wolne stanowisko urzędnicze:</w:t>
      </w:r>
    </w:p>
    <w:p w14:paraId="203C461D" w14:textId="53C60C70" w:rsidR="00770BC7" w:rsidRDefault="00F90843" w:rsidP="00C71C15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0BC7">
        <w:rPr>
          <w:rFonts w:ascii="Times New Roman" w:hAnsi="Times New Roman" w:cs="Times New Roman"/>
          <w:sz w:val="20"/>
          <w:szCs w:val="20"/>
        </w:rPr>
        <w:t>pełnienie wymagań określonych w art. 6 ust. 1 pkt 1, 2, 3 i ust. 3 pkt 1, 2, 3</w:t>
      </w:r>
      <w:r w:rsidR="00611C8B">
        <w:rPr>
          <w:rFonts w:ascii="Times New Roman" w:hAnsi="Times New Roman" w:cs="Times New Roman"/>
          <w:sz w:val="20"/>
          <w:szCs w:val="20"/>
        </w:rPr>
        <w:t xml:space="preserve"> ustawy z dnia 21 listopada 2008 r. o pracownikach samorządowych (</w:t>
      </w:r>
      <w:r w:rsidR="00611C8B" w:rsidRPr="00611C8B">
        <w:rPr>
          <w:rFonts w:ascii="Times New Roman" w:hAnsi="Times New Roman" w:cs="Times New Roman"/>
          <w:sz w:val="20"/>
          <w:szCs w:val="20"/>
        </w:rPr>
        <w:t>Dz. U. z 2022 r. poz. 530</w:t>
      </w:r>
      <w:r w:rsidR="00611C8B">
        <w:rPr>
          <w:rFonts w:ascii="Times New Roman" w:hAnsi="Times New Roman" w:cs="Times New Roman"/>
          <w:sz w:val="20"/>
          <w:szCs w:val="20"/>
        </w:rPr>
        <w:t>)</w:t>
      </w:r>
      <w:r w:rsidR="00BA7E87">
        <w:rPr>
          <w:rFonts w:ascii="Times New Roman" w:hAnsi="Times New Roman" w:cs="Times New Roman"/>
          <w:sz w:val="20"/>
          <w:szCs w:val="20"/>
        </w:rPr>
        <w:t>:</w:t>
      </w:r>
    </w:p>
    <w:p w14:paraId="6FD8063E" w14:textId="756CE94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obywatelstwo polskie;</w:t>
      </w:r>
    </w:p>
    <w:p w14:paraId="6E3D5015" w14:textId="5B75779A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zdolność do czynności prawnych oraz korzystanie z pełni praw publicznych;</w:t>
      </w:r>
    </w:p>
    <w:p w14:paraId="447A3692" w14:textId="0D7E2ED1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kwalifikacje zawodowe wymagane do wykonywania pracy na określonym stanowisku;</w:t>
      </w:r>
    </w:p>
    <w:p w14:paraId="4E56AD43" w14:textId="3F4F36DB" w:rsidR="00BA7E87" w:rsidRDefault="00BA7E87" w:rsidP="00C71C15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brak skazania prawomocnym wyrokiem sądu za umyślne przestępstwo ścigane </w:t>
      </w:r>
      <w:r w:rsidR="0015795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oskarżenia publicznego lub umyślne przestępstwo skarbowe;</w:t>
      </w:r>
    </w:p>
    <w:p w14:paraId="6F87BA35" w14:textId="77777777" w:rsidR="005D52F1" w:rsidRDefault="00BA7E87" w:rsidP="00157951">
      <w:pPr>
        <w:pStyle w:val="Akapitzlist"/>
        <w:numPr>
          <w:ilvl w:val="2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opinia.</w:t>
      </w:r>
    </w:p>
    <w:p w14:paraId="203A5808" w14:textId="7DB514C0" w:rsidR="005D52F1" w:rsidRDefault="005D52F1" w:rsidP="00DE366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wykształcenie wyższe;</w:t>
      </w:r>
      <w:r w:rsidR="00121E99">
        <w:rPr>
          <w:rFonts w:ascii="Times New Roman" w:hAnsi="Times New Roman" w:cs="Times New Roman"/>
          <w:sz w:val="20"/>
          <w:szCs w:val="20"/>
        </w:rPr>
        <w:t xml:space="preserve"> preferowane kierunki to zarządzanie kryzysowe lub bezpieczeństwo narodowe;</w:t>
      </w:r>
    </w:p>
    <w:p w14:paraId="7E7CDB71" w14:textId="30CB7B6D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</w:t>
      </w:r>
      <w:r w:rsidR="00A10313">
        <w:rPr>
          <w:rFonts w:ascii="Times New Roman" w:hAnsi="Times New Roman" w:cs="Times New Roman"/>
          <w:sz w:val="20"/>
          <w:szCs w:val="20"/>
        </w:rPr>
        <w:t>ie zawodowe – minimum roczny staż pracy w administracji publicznej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C1B8D47" w14:textId="186C8BC5" w:rsidR="005D52F1" w:rsidRDefault="00DE3669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biegła znajomość obsługi komputera, obsługi pakietu MS Office (Word, Exel): </w:t>
      </w:r>
    </w:p>
    <w:p w14:paraId="40097A55" w14:textId="3A0E8BA4" w:rsidR="005D52F1" w:rsidRDefault="005D52F1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</w:t>
      </w:r>
      <w:r w:rsidR="00DE3669">
        <w:rPr>
          <w:rFonts w:ascii="Times New Roman" w:hAnsi="Times New Roman" w:cs="Times New Roman"/>
          <w:sz w:val="20"/>
          <w:szCs w:val="20"/>
        </w:rPr>
        <w:t xml:space="preserve"> przepisów prawa administracyjnego oraz ustaw i rozporządzeń regulujących sprawy zarządzania kryzysowego, bezpieczeństwa narodowego </w:t>
      </w:r>
      <w:r w:rsidR="00770342">
        <w:rPr>
          <w:rFonts w:ascii="Times New Roman" w:hAnsi="Times New Roman" w:cs="Times New Roman"/>
          <w:sz w:val="20"/>
          <w:szCs w:val="20"/>
        </w:rPr>
        <w:t>i ochrony informacji niejawnych;</w:t>
      </w:r>
    </w:p>
    <w:p w14:paraId="75FB057D" w14:textId="1F038FEF" w:rsidR="00770342" w:rsidRDefault="00770342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znajomość zagadnień z zakresu administracji samorządowej, </w:t>
      </w:r>
      <w:r w:rsidR="006376D1">
        <w:rPr>
          <w:rFonts w:ascii="Times New Roman" w:hAnsi="Times New Roman" w:cs="Times New Roman"/>
          <w:sz w:val="20"/>
          <w:szCs w:val="20"/>
        </w:rPr>
        <w:t>znajomość instrukcji kancelaryjnej oraz jednolitego rzeczowego wykazu akt dla organów powiatu, znajomość zagadnień z zakresu funkcjonowania Starostwa i powiatowych jednostek organizacyjnych;</w:t>
      </w:r>
    </w:p>
    <w:p w14:paraId="0B14FF2C" w14:textId="77777777" w:rsidR="00C74784" w:rsidRDefault="00C74784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 zdrowia pozwalający na zatrudnienie na danym stanowisku;</w:t>
      </w:r>
    </w:p>
    <w:p w14:paraId="7F593AAD" w14:textId="09A63C4F" w:rsidR="00C74784" w:rsidRDefault="00C74784" w:rsidP="005D52F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samodzielnej organizacji pracy na stanowisku w z</w:t>
      </w:r>
      <w:r w:rsidR="00770342">
        <w:rPr>
          <w:rFonts w:ascii="Times New Roman" w:hAnsi="Times New Roman" w:cs="Times New Roman"/>
          <w:sz w:val="20"/>
          <w:szCs w:val="20"/>
        </w:rPr>
        <w:t>akresie powierzonych obowiązków.</w:t>
      </w:r>
    </w:p>
    <w:p w14:paraId="6445289D" w14:textId="77777777" w:rsidR="00C74784" w:rsidRPr="00D95F1E" w:rsidRDefault="00C74784" w:rsidP="00C7478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BBA5E5" w14:textId="36A7DB9A" w:rsidR="00C74784" w:rsidRPr="00D95F1E" w:rsidRDefault="00C74784" w:rsidP="00C747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14:paraId="7F821F25" w14:textId="3AB68A61" w:rsidR="00C74784" w:rsidRDefault="0016782D" w:rsidP="00C71C15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Znajomość </w:t>
      </w:r>
      <w:r w:rsidR="008F218D">
        <w:rPr>
          <w:rFonts w:ascii="Times New Roman" w:hAnsi="Times New Roman" w:cs="Times New Roman"/>
          <w:sz w:val="20"/>
          <w:szCs w:val="20"/>
        </w:rPr>
        <w:t>języka angielskiego na poziomie komunikatywnym. Mile widziane doświadczenie w pracy                    w administracji publicznej (posiadanie szkoleń oraz kursów z zakresu ochrony ludności i obrony cywilnej). Prawo jazdy kat. B.</w:t>
      </w:r>
    </w:p>
    <w:p w14:paraId="04915193" w14:textId="77777777" w:rsidR="00ED7AF1" w:rsidRDefault="00ED7AF1" w:rsidP="00C747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6AD178" w14:textId="748BEDB4" w:rsidR="00C74784" w:rsidRPr="00D95F1E" w:rsidRDefault="002D3AD9" w:rsidP="002D3A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Oferta powinna zawierać następujące dokumenty:</w:t>
      </w:r>
    </w:p>
    <w:p w14:paraId="372AFBBE" w14:textId="59B9CF5C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motywacyjny;</w:t>
      </w:r>
    </w:p>
    <w:p w14:paraId="6ABD88A9" w14:textId="43F8E142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kwestionariusz osobowy dla osoby ubiegającej się o zatrudnienie;</w:t>
      </w:r>
    </w:p>
    <w:p w14:paraId="3DE667DC" w14:textId="6B018485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CV z informacjami o wykształceniu i opisem dotychczasowego przebiegu pracy zawodowej;</w:t>
      </w:r>
    </w:p>
    <w:p w14:paraId="3445D1A9" w14:textId="0A77DCE8" w:rsidR="002D3AD9" w:rsidRDefault="002D3AD9" w:rsidP="002D3AD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motywacyjny oraz CV powinny zostać opatrzone podpisanym przez kandydata oświadczeniem: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danych)”, zwane dalej „RODO”);</w:t>
      </w:r>
    </w:p>
    <w:p w14:paraId="5AB9571F" w14:textId="4F8E9EAD" w:rsidR="002D3AD9" w:rsidRDefault="002D3AD9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niekaralności</w:t>
      </w:r>
      <w:r w:rsidR="000330E3">
        <w:rPr>
          <w:rFonts w:ascii="Times New Roman" w:hAnsi="Times New Roman" w:cs="Times New Roman"/>
          <w:sz w:val="20"/>
          <w:szCs w:val="20"/>
        </w:rPr>
        <w:t xml:space="preserve"> (wymagane zaświadczenie z Krajowego Rejestru Karnego w terminie 14 dni od dnia wyłonienia kandydata na stanowisko w drodze naboru);</w:t>
      </w:r>
    </w:p>
    <w:p w14:paraId="2D6A43FE" w14:textId="49F53082" w:rsidR="000330E3" w:rsidRDefault="000330E3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pełnej zdolności </w:t>
      </w:r>
      <w:r w:rsidR="00536FEB">
        <w:rPr>
          <w:rFonts w:ascii="Times New Roman" w:hAnsi="Times New Roman" w:cs="Times New Roman"/>
          <w:sz w:val="20"/>
          <w:szCs w:val="20"/>
        </w:rPr>
        <w:t>do czynności prawnych oraz korzystaniu z pełni praw publicznych;</w:t>
      </w:r>
    </w:p>
    <w:p w14:paraId="5E52D5FF" w14:textId="02ADE5B7" w:rsidR="00536FEB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staż pracy (świadectwa pracy lub zaświadczenie o kontynuowanym zatrudnieniu);</w:t>
      </w:r>
    </w:p>
    <w:p w14:paraId="6452451E" w14:textId="73B4FAA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świadectw pracy z dotychczasowych miejsc pracy;</w:t>
      </w:r>
    </w:p>
    <w:p w14:paraId="01007B37" w14:textId="5F043359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potwierdzających wykształcenie;</w:t>
      </w:r>
    </w:p>
    <w:p w14:paraId="3F32B560" w14:textId="1F268BF5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kopie dokumentów potwierdzających doświadczenie zawodowe;</w:t>
      </w:r>
    </w:p>
    <w:p w14:paraId="24D3E9EE" w14:textId="4C1BF48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dokumenty poświadczające dodatkowe kwalifikacje i umiejętności (certyfikaty, zaświadczenia, szkolenia);</w:t>
      </w:r>
    </w:p>
    <w:p w14:paraId="67803BD3" w14:textId="267656F4" w:rsidR="0089382F" w:rsidRDefault="0089382F" w:rsidP="002D3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stanie zdrowia pozwalającego na zatrudnienie na danym stanowisku.</w:t>
      </w:r>
    </w:p>
    <w:p w14:paraId="5D792F08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4F28E2F" w14:textId="0859ED34" w:rsidR="0089382F" w:rsidRDefault="0083587D" w:rsidP="008358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382F">
        <w:rPr>
          <w:rFonts w:ascii="Times New Roman" w:hAnsi="Times New Roman" w:cs="Times New Roman"/>
          <w:sz w:val="20"/>
          <w:szCs w:val="20"/>
        </w:rPr>
        <w:t>W przypadku zatrudnienia kandydat będzie zobowiązany do przedłożenia do wglądu oryginałów dokumentów.</w:t>
      </w:r>
    </w:p>
    <w:p w14:paraId="1539F6EE" w14:textId="6BC2D27D" w:rsidR="008D4658" w:rsidRDefault="008D4658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C11F0EF" w14:textId="0FFC3566" w:rsidR="008D4658" w:rsidRPr="00BE535B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35B">
        <w:rPr>
          <w:rFonts w:ascii="Times New Roman" w:hAnsi="Times New Roman" w:cs="Times New Roman"/>
          <w:b/>
          <w:sz w:val="20"/>
          <w:szCs w:val="20"/>
        </w:rPr>
        <w:t>Dodatkowe dokumenty:</w:t>
      </w:r>
    </w:p>
    <w:p w14:paraId="59994612" w14:textId="1373A3D0" w:rsidR="008D4658" w:rsidRDefault="008D4658" w:rsidP="00BE535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na przetwarzanie danych osobowych zgodnie z RODO oraz zapoznanie się z Klauzulą informacyjną dla kandydatów biorących udział w naborze na wolne stanowisko urzędnicze w Starostwie Powiatowym </w:t>
      </w:r>
      <w:r w:rsidR="00BE535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w Pyrzycach.</w:t>
      </w:r>
    </w:p>
    <w:p w14:paraId="73492405" w14:textId="77777777" w:rsidR="00022C9B" w:rsidRDefault="00022C9B" w:rsidP="008938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24F4259" w14:textId="6CED4441" w:rsidR="008D4658" w:rsidRPr="00D95F1E" w:rsidRDefault="008D4658" w:rsidP="008D46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 xml:space="preserve">Miejsce i termin </w:t>
      </w:r>
      <w:r w:rsidR="00022C9B" w:rsidRPr="00D95F1E">
        <w:rPr>
          <w:rFonts w:ascii="Times New Roman" w:hAnsi="Times New Roman" w:cs="Times New Roman"/>
          <w:b/>
          <w:bCs/>
          <w:sz w:val="20"/>
          <w:szCs w:val="20"/>
        </w:rPr>
        <w:t>złożenia dokumentów:</w:t>
      </w:r>
    </w:p>
    <w:p w14:paraId="65606F1E" w14:textId="01AFC10F" w:rsidR="00022C9B" w:rsidRDefault="008715C8" w:rsidP="00022C9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i wszystkie wymagane dokumenty należy złożyć osobiście lub przesłać na adres: Starostwo Powiatowe w Pyrzycach, ul. Lipiańska 4, 74-200 Pyrzyce, Wydział Organizacyjno-Prawny (sekretariat), pok. Nr 106;</w:t>
      </w:r>
      <w:r w:rsidR="00B508F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1B95">
        <w:rPr>
          <w:rFonts w:ascii="Times New Roman" w:hAnsi="Times New Roman" w:cs="Times New Roman"/>
          <w:sz w:val="20"/>
          <w:szCs w:val="20"/>
        </w:rPr>
        <w:t>w zamkniętej kopercie z d</w:t>
      </w:r>
      <w:r w:rsidR="008A14FC">
        <w:rPr>
          <w:rFonts w:ascii="Times New Roman" w:hAnsi="Times New Roman" w:cs="Times New Roman"/>
          <w:sz w:val="20"/>
          <w:szCs w:val="20"/>
        </w:rPr>
        <w:t>opiskiem: „Nabór na sta</w:t>
      </w:r>
      <w:r w:rsidR="00B508F3">
        <w:rPr>
          <w:rFonts w:ascii="Times New Roman" w:hAnsi="Times New Roman" w:cs="Times New Roman"/>
          <w:sz w:val="20"/>
          <w:szCs w:val="20"/>
        </w:rPr>
        <w:t xml:space="preserve">nowisko Podinspektora u Pełnomocnika Starosty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08F3">
        <w:rPr>
          <w:rFonts w:ascii="Times New Roman" w:hAnsi="Times New Roman" w:cs="Times New Roman"/>
          <w:sz w:val="20"/>
          <w:szCs w:val="20"/>
        </w:rPr>
        <w:t xml:space="preserve">ds. Obrony Cywilnej i Zarządzania Kryzysowego, spraw Obronnych oraz </w:t>
      </w:r>
      <w:r w:rsidR="00562A9F">
        <w:rPr>
          <w:rFonts w:ascii="Times New Roman" w:hAnsi="Times New Roman" w:cs="Times New Roman"/>
          <w:sz w:val="20"/>
          <w:szCs w:val="20"/>
        </w:rPr>
        <w:t>Współpracy ze Służbami i Strażami Powiatowymi</w:t>
      </w:r>
      <w:r w:rsidR="00B508F3">
        <w:rPr>
          <w:rFonts w:ascii="Times New Roman" w:hAnsi="Times New Roman" w:cs="Times New Roman"/>
          <w:sz w:val="20"/>
          <w:szCs w:val="20"/>
        </w:rPr>
        <w:t xml:space="preserve"> </w:t>
      </w:r>
      <w:r w:rsidR="00391B95">
        <w:rPr>
          <w:rFonts w:ascii="Times New Roman" w:hAnsi="Times New Roman" w:cs="Times New Roman"/>
          <w:sz w:val="20"/>
          <w:szCs w:val="20"/>
        </w:rPr>
        <w:t>w Starostwie Powiatowym w Pyrzycach</w:t>
      </w:r>
      <w:r w:rsidR="00391B95" w:rsidRPr="005C546E">
        <w:rPr>
          <w:rFonts w:ascii="Times New Roman" w:hAnsi="Times New Roman" w:cs="Times New Roman"/>
          <w:sz w:val="20"/>
          <w:szCs w:val="20"/>
        </w:rPr>
        <w:t xml:space="preserve">” do dnia </w:t>
      </w:r>
      <w:r w:rsidR="004A5AC5" w:rsidRPr="005C546E">
        <w:rPr>
          <w:rFonts w:ascii="Times New Roman" w:hAnsi="Times New Roman" w:cs="Times New Roman"/>
          <w:sz w:val="20"/>
          <w:szCs w:val="20"/>
        </w:rPr>
        <w:t xml:space="preserve">5 maja </w:t>
      </w:r>
      <w:r w:rsidR="00391B95" w:rsidRPr="005C546E">
        <w:rPr>
          <w:rFonts w:ascii="Times New Roman" w:hAnsi="Times New Roman" w:cs="Times New Roman"/>
          <w:sz w:val="20"/>
          <w:szCs w:val="20"/>
        </w:rPr>
        <w:t xml:space="preserve">2023 r., </w:t>
      </w:r>
      <w:r w:rsidR="00391B95">
        <w:rPr>
          <w:rFonts w:ascii="Times New Roman" w:hAnsi="Times New Roman" w:cs="Times New Roman"/>
          <w:sz w:val="20"/>
          <w:szCs w:val="20"/>
        </w:rPr>
        <w:t>do godz. 15</w:t>
      </w:r>
      <w:r w:rsidR="00391B95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391B95">
        <w:rPr>
          <w:rFonts w:ascii="Times New Roman" w:hAnsi="Times New Roman" w:cs="Times New Roman"/>
          <w:sz w:val="20"/>
          <w:szCs w:val="20"/>
        </w:rPr>
        <w:t xml:space="preserve"> (decyduje data faktycznego wpływu do urzędu).</w:t>
      </w:r>
    </w:p>
    <w:p w14:paraId="0093E57E" w14:textId="44D7BA69" w:rsidR="00391B95" w:rsidRPr="007B277D" w:rsidRDefault="00391B95" w:rsidP="007B27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72B5C" w14:textId="5B213755" w:rsidR="00391B95" w:rsidRPr="00D95F1E" w:rsidRDefault="00391B95" w:rsidP="00391B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24548FC6" w14:textId="54955860" w:rsidR="00391B95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Oferty, które wpłyną do urzędu niekompletne lub po wyżej wskazanym terminie nie będą rozpatrywane.</w:t>
      </w:r>
    </w:p>
    <w:p w14:paraId="006C4534" w14:textId="620C6E7B" w:rsidR="005742F6" w:rsidRDefault="005742F6" w:rsidP="00391B9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Więcej informacji można uzyskać pod numerem telefonu: (91) 88 11</w:t>
      </w:r>
      <w:r w:rsidR="004A5AC5">
        <w:rPr>
          <w:rFonts w:ascii="Times New Roman" w:hAnsi="Times New Roman" w:cs="Times New Roman"/>
          <w:sz w:val="20"/>
          <w:szCs w:val="20"/>
        </w:rPr>
        <w:t> 330.</w:t>
      </w:r>
    </w:p>
    <w:p w14:paraId="4000D4B1" w14:textId="0343F9D4" w:rsidR="00D94098" w:rsidRDefault="00D94098" w:rsidP="00D9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FBBA" w14:textId="03D6E7E1" w:rsidR="00D94098" w:rsidRPr="00D95F1E" w:rsidRDefault="00D94098" w:rsidP="00D94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F1E">
        <w:rPr>
          <w:rFonts w:ascii="Times New Roman" w:hAnsi="Times New Roman" w:cs="Times New Roman"/>
          <w:b/>
          <w:bCs/>
          <w:sz w:val="20"/>
          <w:szCs w:val="20"/>
        </w:rPr>
        <w:t>Informacje dodatkowe:</w:t>
      </w:r>
    </w:p>
    <w:p w14:paraId="668A5EC1" w14:textId="1A558006" w:rsidR="00D94098" w:rsidRDefault="00D94098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kandydatach spełniających wymagania formalne, terminie, i miejscu przeprowadzenia rozmowy kwalifikacyjnej lub testu kwalifikacyjnego oraz o wyniku naboru będą umieszczone na stronie internetowej Biuletynu Informacji </w:t>
      </w:r>
      <w:r w:rsidR="007B277D">
        <w:rPr>
          <w:rFonts w:ascii="Times New Roman" w:hAnsi="Times New Roman" w:cs="Times New Roman"/>
          <w:sz w:val="20"/>
          <w:szCs w:val="20"/>
        </w:rPr>
        <w:t xml:space="preserve">Publicznej </w:t>
      </w:r>
      <w:bookmarkStart w:id="1" w:name="_Hlk130988069"/>
      <w:r w:rsidR="007B277D">
        <w:rPr>
          <w:rFonts w:ascii="Times New Roman" w:hAnsi="Times New Roman" w:cs="Times New Roman"/>
          <w:sz w:val="20"/>
          <w:szCs w:val="20"/>
        </w:rPr>
        <w:fldChar w:fldCharType="begin"/>
      </w:r>
      <w:r w:rsidR="007B277D">
        <w:rPr>
          <w:rFonts w:ascii="Times New Roman" w:hAnsi="Times New Roman" w:cs="Times New Roman"/>
          <w:sz w:val="20"/>
          <w:szCs w:val="20"/>
        </w:rPr>
        <w:instrText xml:space="preserve"> HYPERLINK "http://www.bip.pyrzyce.pl" </w:instrText>
      </w:r>
      <w:r w:rsidR="007B277D">
        <w:rPr>
          <w:rFonts w:ascii="Times New Roman" w:hAnsi="Times New Roman" w:cs="Times New Roman"/>
          <w:sz w:val="20"/>
          <w:szCs w:val="20"/>
        </w:rPr>
        <w:fldChar w:fldCharType="separate"/>
      </w:r>
      <w:r w:rsidR="007B277D" w:rsidRPr="00E142F1">
        <w:rPr>
          <w:rStyle w:val="Hipercze"/>
          <w:rFonts w:ascii="Times New Roman" w:hAnsi="Times New Roman" w:cs="Times New Roman"/>
          <w:sz w:val="20"/>
          <w:szCs w:val="20"/>
        </w:rPr>
        <w:t>www.bip.pyrzyce.pl</w:t>
      </w:r>
      <w:r w:rsidR="007B277D">
        <w:rPr>
          <w:rFonts w:ascii="Times New Roman" w:hAnsi="Times New Roman" w:cs="Times New Roman"/>
          <w:sz w:val="20"/>
          <w:szCs w:val="20"/>
        </w:rPr>
        <w:fldChar w:fldCharType="end"/>
      </w:r>
      <w:r w:rsidR="007B277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7B277D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7B277D" w:rsidRPr="00E142F1">
          <w:rPr>
            <w:rStyle w:val="Hipercze"/>
            <w:rFonts w:ascii="Times New Roman" w:hAnsi="Times New Roman" w:cs="Times New Roman"/>
            <w:sz w:val="20"/>
            <w:szCs w:val="20"/>
          </w:rPr>
          <w:t>https://bip.pyrzyce.pl/artykul/ogloszenia-o-pracy</w:t>
        </w:r>
      </w:hyperlink>
      <w:r w:rsidR="007B277D">
        <w:rPr>
          <w:rFonts w:ascii="Times New Roman" w:hAnsi="Times New Roman" w:cs="Times New Roman"/>
          <w:sz w:val="20"/>
          <w:szCs w:val="20"/>
        </w:rPr>
        <w:t>)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r w:rsidR="00B73728">
        <w:rPr>
          <w:rFonts w:ascii="Times New Roman" w:hAnsi="Times New Roman" w:cs="Times New Roman"/>
          <w:sz w:val="20"/>
          <w:szCs w:val="20"/>
        </w:rPr>
        <w:t xml:space="preserve">       </w:t>
      </w:r>
      <w:r w:rsidR="00DB5FB5">
        <w:rPr>
          <w:rFonts w:ascii="Times New Roman" w:hAnsi="Times New Roman" w:cs="Times New Roman"/>
          <w:sz w:val="20"/>
          <w:szCs w:val="20"/>
        </w:rPr>
        <w:t>oraz na tablicy informacyjnej w budynku Starostwa Powiatowego w Pyrzycach.</w:t>
      </w:r>
    </w:p>
    <w:p w14:paraId="40801971" w14:textId="0D5CCB03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F9E3667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Zakwalifikowani kandydaci zostaną powiadomieni telefonicznie o terminie rozmowy kwalifikacyjnej/testu kwalifikacyjnego. Brak odpowiedzi jest równoznaczny z niezakwalifikowaniem kandydata.</w:t>
      </w:r>
    </w:p>
    <w:p w14:paraId="4091BF2B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 odbierać w pok. 119 (Starostwo Powiatowe w Pyrzycach, ul. Lipiańska 4, 74-200 Pyrzyce) przez trzy miesiące od ukazania się wyniku naboru w BIP. Po tym okresie, oferty niewykorzystane w naborze, zostaną zniszczone zgodnie z instrukcją kancelaryjną.</w:t>
      </w:r>
    </w:p>
    <w:p w14:paraId="194AB259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8B8BFF" w14:textId="77777777" w:rsidR="00DB5FB5" w:rsidRDefault="00DB5FB5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wyboru kandydata na stanowisko pracy, uczestnik naboru zobowiązany jest do przedłożenia zaświadczenia o stanie zdrowia od lekarza medycyny pracy, jak również dostarczyć informację o niekaralności z Krajowego Rejestru Karnego.</w:t>
      </w:r>
    </w:p>
    <w:p w14:paraId="463456A2" w14:textId="77777777" w:rsidR="00E32D30" w:rsidRDefault="00E32D30" w:rsidP="00D9409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26B4ED" w14:textId="3811B2A7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wynikach naboru umieszczona zostanie na tablicy informacyjnej w budynku Starostwa Powiatowego w Pyrzycach oraz na stronie internetowej Biuletynu Informacji Publicznej</w:t>
      </w:r>
      <w:r w:rsidR="00DB5FB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E32D30">
          <w:rPr>
            <w:rStyle w:val="Hipercze"/>
            <w:rFonts w:ascii="Times New Roman" w:hAnsi="Times New Roman" w:cs="Times New Roman"/>
            <w:sz w:val="20"/>
            <w:szCs w:val="20"/>
          </w:rPr>
          <w:t>www.bip.pyrzyce.pl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19FF935A" w14:textId="0A82143D" w:rsidR="00E32D30" w:rsidRDefault="00E32D30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B4F2920" w14:textId="77777777" w:rsidR="006B22B7" w:rsidRDefault="006B22B7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8E1924" w14:textId="77777777" w:rsidR="005C546E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C6758DE" w14:textId="77777777" w:rsidR="005C546E" w:rsidRPr="00E32D30" w:rsidRDefault="005C546E" w:rsidP="00E32D3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8F701D6" w14:textId="77777777" w:rsidR="00770BC7" w:rsidRDefault="00770BC7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D4A6BBD" w14:textId="77777777" w:rsidR="00CD2BF4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0B142ABF" w14:textId="77777777" w:rsidR="00CD2BF4" w:rsidRPr="00C66275" w:rsidRDefault="00CD2BF4" w:rsidP="00CD2BF4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5C03EE" w14:textId="2F4C446A" w:rsidR="00CE4331" w:rsidRDefault="00CD2BF4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p w14:paraId="63AED86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45B0B947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27C0B076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18CED42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4AE9381F" w14:textId="77777777" w:rsidR="0032528E" w:rsidRDefault="0032528E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0676B8B3" w14:textId="77777777" w:rsidR="00EF165C" w:rsidRDefault="00EF165C" w:rsidP="00D95F1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086AD9C9" w14:textId="73378B8C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lastRenderedPageBreak/>
        <w:t>Oświadczenie o wyrażeniu zgody</w:t>
      </w:r>
    </w:p>
    <w:p w14:paraId="3C85C732" w14:textId="34F17784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na przetwarzanie danych osobowych w celu rekrutacji</w:t>
      </w:r>
    </w:p>
    <w:p w14:paraId="3ABD368B" w14:textId="2E82CDF5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F165C">
        <w:rPr>
          <w:rFonts w:ascii="Times New Roman" w:hAnsi="Times New Roman" w:cs="Times New Roman"/>
          <w:b/>
          <w:bCs/>
        </w:rPr>
        <w:t>zgodnie z RODO</w:t>
      </w:r>
    </w:p>
    <w:p w14:paraId="6B240306" w14:textId="5F94E0E8" w:rsidR="00CE4331" w:rsidRPr="00EF165C" w:rsidRDefault="00CE4331" w:rsidP="00CE433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51B7D" w14:textId="30D8B478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Wyrażam zgodę na przetwarzanie moich danych osobowych zawartych w przedłożonych przeze mnie dokumentach, w zakresie: imienia i nazwiska, daty i miejsca urodzenia, numeru PESEL, adresu zamieszkania, adresu do korespondencji, numeru telefonu kontaktowego, adresu poczty elektronicznej oraz zdjęcia (wizerunku) przez administratora danych Powiat Pyrzycki, Starostwo Powiatowe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65C">
        <w:rPr>
          <w:rFonts w:ascii="Times New Roman" w:hAnsi="Times New Roman" w:cs="Times New Roman"/>
          <w:sz w:val="20"/>
          <w:szCs w:val="20"/>
        </w:rPr>
        <w:t xml:space="preserve"> w Pyrzycach z siedzibą w Pyrzycach, ul. Lipiańska 4, 74-200 Pyrzyce w celu i zakresie niezbędnym </w:t>
      </w:r>
      <w:r w:rsidR="005C546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F165C">
        <w:rPr>
          <w:rFonts w:ascii="Times New Roman" w:hAnsi="Times New Roman" w:cs="Times New Roman"/>
          <w:sz w:val="20"/>
          <w:szCs w:val="20"/>
        </w:rPr>
        <w:t>w procesie rekrutacji.</w:t>
      </w:r>
    </w:p>
    <w:p w14:paraId="71465383" w14:textId="67E6F7B2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22B95F40" w14:textId="0836DDE1" w:rsidR="00CE4331" w:rsidRPr="00EF165C" w:rsidRDefault="00CE4331" w:rsidP="00CE43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Zapoznałem/am się z treścią klauzuli informacyjnej, w tym z informacją o celu   i sposobach przetwarzania danych osobowych oraz prawie dostępu do treści swoich danych i prawie ich poprawiania.</w:t>
      </w:r>
    </w:p>
    <w:p w14:paraId="364DA692" w14:textId="2C8DDF8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4DE43" w14:textId="708F8E39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501166" w14:textId="70B85716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1C972" w14:textId="58CA0E54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4865A" w14:textId="0EF322BC" w:rsidR="00CE4331" w:rsidRPr="00EF165C" w:rsidRDefault="00CE4331" w:rsidP="00CE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883953" w14:textId="4AE6E5B5" w:rsidR="00CE4331" w:rsidRPr="00EF165C" w:rsidRDefault="00CE4331" w:rsidP="00CE43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Pyrzyce, dnia ………………………………..</w:t>
      </w:r>
      <w:r w:rsidRPr="00EF165C">
        <w:rPr>
          <w:rFonts w:ascii="Times New Roman" w:hAnsi="Times New Roman" w:cs="Times New Roman"/>
          <w:sz w:val="20"/>
          <w:szCs w:val="20"/>
        </w:rPr>
        <w:tab/>
      </w:r>
      <w:r w:rsidRPr="00EF165C"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………………………………..</w:t>
      </w:r>
    </w:p>
    <w:p w14:paraId="031287EC" w14:textId="074D3116" w:rsidR="00CE4331" w:rsidRPr="00EF165C" w:rsidRDefault="005C546E" w:rsidP="005C5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(podpis)</w:t>
      </w:r>
    </w:p>
    <w:p w14:paraId="2ADF9BBE" w14:textId="25CEBFC2" w:rsidR="00CE4331" w:rsidRPr="00EF165C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79F3B04" w14:textId="02A7AB26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5D8819" w14:textId="203B293D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8A9C0D6" w14:textId="435783A5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F6229BC" w14:textId="43E7CE2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EDC0170" w14:textId="492FEEAB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EE3ECD0" w14:textId="1900C779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DF1339D" w14:textId="3955F2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153DB0A" w14:textId="7906C9AC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73D0C9" w14:textId="3A1D67E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5276A80" w14:textId="242D6DB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D6EEAD" w14:textId="398F63F3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FA39EB" w14:textId="368CC1A4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ED7F2D" w14:textId="4234CFF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BFB419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1025EE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8C00D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D0908C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A3925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32D739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776C9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98DB0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BAF678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323B5E8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065587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0C0A7D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FB2D3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1023541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C1C0C6" w14:textId="77777777" w:rsidR="00EF165C" w:rsidRDefault="00EF165C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1A2E48" w14:textId="2A6E8947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D952BDA" w14:textId="0EC039D8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77B974" w14:textId="2F129ADE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CBF6B6" w14:textId="66C48991" w:rsidR="0001330D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DA4A055" w14:textId="7D3616A6" w:rsidR="00397EE6" w:rsidRPr="00EF165C" w:rsidRDefault="00EF165C" w:rsidP="00397EE6">
      <w:pPr>
        <w:pStyle w:val="NormalnyWeb"/>
        <w:spacing w:before="280" w:after="198"/>
        <w:jc w:val="center"/>
        <w:rPr>
          <w:sz w:val="22"/>
          <w:szCs w:val="22"/>
        </w:rPr>
      </w:pPr>
      <w:r w:rsidRPr="00EF165C">
        <w:rPr>
          <w:b/>
          <w:bCs/>
          <w:sz w:val="22"/>
          <w:szCs w:val="22"/>
        </w:rPr>
        <w:lastRenderedPageBreak/>
        <w:t>K</w:t>
      </w:r>
      <w:r w:rsidR="00397EE6" w:rsidRPr="00EF165C">
        <w:rPr>
          <w:b/>
          <w:bCs/>
          <w:sz w:val="22"/>
          <w:szCs w:val="22"/>
        </w:rPr>
        <w:t>lauzula informacyjna dla osób ubiegających się o zatrudnienie</w:t>
      </w:r>
    </w:p>
    <w:p w14:paraId="6FA7B990" w14:textId="6BB35320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bookmarkStart w:id="2" w:name="_Hlk513551166"/>
      <w:bookmarkEnd w:id="2"/>
      <w:r w:rsidRPr="00EF165C">
        <w:rPr>
          <w:sz w:val="20"/>
          <w:szCs w:val="20"/>
        </w:rPr>
        <w:t>W związku z realizacją wymogów Rozporządzenia Parlamentu Europejskiego i Rady (UE) 2016/679  z dnia</w:t>
      </w:r>
      <w:r w:rsidR="000C3A2F">
        <w:rPr>
          <w:sz w:val="20"/>
          <w:szCs w:val="20"/>
        </w:rPr>
        <w:t xml:space="preserve">           </w:t>
      </w:r>
      <w:r w:rsidRPr="00EF165C">
        <w:rPr>
          <w:sz w:val="20"/>
          <w:szCs w:val="20"/>
        </w:rPr>
        <w:t xml:space="preserve"> 27 kwietnia</w:t>
      </w:r>
      <w:r w:rsidR="00EF165C" w:rsidRPr="00EF165C">
        <w:rPr>
          <w:sz w:val="20"/>
          <w:szCs w:val="20"/>
        </w:rPr>
        <w:t xml:space="preserve"> </w:t>
      </w:r>
      <w:r w:rsidR="000C3A2F">
        <w:rPr>
          <w:sz w:val="20"/>
          <w:szCs w:val="20"/>
        </w:rPr>
        <w:t>2</w:t>
      </w:r>
      <w:r w:rsidRPr="00EF165C">
        <w:rPr>
          <w:sz w:val="20"/>
          <w:szCs w:val="20"/>
        </w:rPr>
        <w:t>016 r. w sprawie ochrony osób fizycznych w związku z przetwarzaniem danych osobowych</w:t>
      </w:r>
      <w:r w:rsidR="000C3A2F">
        <w:rPr>
          <w:sz w:val="20"/>
          <w:szCs w:val="20"/>
        </w:rPr>
        <w:t xml:space="preserve">                     </w:t>
      </w:r>
      <w:r w:rsidRPr="00EF165C">
        <w:rPr>
          <w:sz w:val="20"/>
          <w:szCs w:val="20"/>
        </w:rPr>
        <w:t xml:space="preserve"> i w sprawie swobodnego przepływu takich danych oraz uchylenia dyrektywy 95/46/WE (ogólne rozporządzenie </w:t>
      </w:r>
      <w:r w:rsidR="000C3A2F">
        <w:rPr>
          <w:sz w:val="20"/>
          <w:szCs w:val="20"/>
        </w:rPr>
        <w:t xml:space="preserve">   </w:t>
      </w:r>
      <w:r w:rsidRPr="00EF165C">
        <w:rPr>
          <w:sz w:val="20"/>
          <w:szCs w:val="20"/>
        </w:rPr>
        <w:t>o ochronie danych „RODO”), informujemy o zasadach przetwarzania Pana/Pani danych osobowych oraz</w:t>
      </w:r>
      <w:r w:rsidR="000C3A2F">
        <w:rPr>
          <w:sz w:val="20"/>
          <w:szCs w:val="20"/>
        </w:rPr>
        <w:t xml:space="preserve">                   </w:t>
      </w:r>
      <w:r w:rsidRPr="00EF165C">
        <w:rPr>
          <w:sz w:val="20"/>
          <w:szCs w:val="20"/>
        </w:rPr>
        <w:t xml:space="preserve"> o przysługujących Pani/Panu prawach z tym związanych.</w:t>
      </w:r>
    </w:p>
    <w:p w14:paraId="1086BD9B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1) Administratorem Pana/Pani danych osobowych jest :</w:t>
      </w:r>
      <w:bookmarkStart w:id="3" w:name="_Hlk513550067"/>
      <w:bookmarkEnd w:id="3"/>
    </w:p>
    <w:p w14:paraId="1C249331" w14:textId="77777777" w:rsidR="00397EE6" w:rsidRPr="00EF165C" w:rsidRDefault="00397EE6" w:rsidP="00397EE6">
      <w:pPr>
        <w:pStyle w:val="NormalnyWeb"/>
        <w:spacing w:before="280"/>
        <w:ind w:left="363" w:hanging="363"/>
        <w:rPr>
          <w:sz w:val="20"/>
          <w:szCs w:val="20"/>
        </w:rPr>
      </w:pPr>
      <w:r w:rsidRPr="00EF165C">
        <w:rPr>
          <w:sz w:val="20"/>
          <w:szCs w:val="20"/>
        </w:rPr>
        <w:t>Starostwo Powiatowe w Pyrzycach, ul. Lipiańska 4, 74-200 Pyrzyce</w:t>
      </w:r>
    </w:p>
    <w:p w14:paraId="422F74E6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color w:val="000000"/>
          <w:sz w:val="20"/>
          <w:szCs w:val="20"/>
        </w:rPr>
        <w:t xml:space="preserve">2) Kontakt z Inspektorem Ochrony Danych: </w:t>
      </w:r>
    </w:p>
    <w:p w14:paraId="31A47AF1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  <w:lang w:val="en-US"/>
        </w:rPr>
      </w:pPr>
      <w:r w:rsidRPr="00EF165C">
        <w:rPr>
          <w:color w:val="000000"/>
          <w:sz w:val="20"/>
          <w:szCs w:val="20"/>
        </w:rPr>
        <w:t> </w:t>
      </w:r>
      <w:r w:rsidRPr="00EF165C">
        <w:rPr>
          <w:color w:val="000000"/>
          <w:sz w:val="20"/>
          <w:szCs w:val="20"/>
          <w:lang w:val="en-US"/>
        </w:rPr>
        <w:t xml:space="preserve">e-mail: </w:t>
      </w:r>
      <w:hyperlink r:id="rId7">
        <w:r w:rsidRPr="00EF165C">
          <w:rPr>
            <w:rStyle w:val="czeinternetowe"/>
            <w:sz w:val="20"/>
            <w:szCs w:val="20"/>
            <w:lang w:val="en-US"/>
          </w:rPr>
          <w:t>iod@pyrzyce.pl</w:t>
        </w:r>
      </w:hyperlink>
      <w:r w:rsidRPr="00EF165C">
        <w:rPr>
          <w:color w:val="000000"/>
          <w:sz w:val="20"/>
          <w:szCs w:val="20"/>
          <w:lang w:val="en-US"/>
        </w:rPr>
        <w:t xml:space="preserve">                      tel. 91 88 11 333</w:t>
      </w:r>
    </w:p>
    <w:p w14:paraId="0E0D2BCC" w14:textId="25B6596E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3) Pana/Pani dane osobowe przetwarzane będą w celu realizacji ustawowych obowiązków pracodawcy wynikających z przepisów prawa wobec osób ubiegających się o zatrudnienie, w szczególności:  art. 22</w:t>
      </w:r>
      <w:r w:rsidRPr="00EF165C">
        <w:rPr>
          <w:sz w:val="20"/>
          <w:szCs w:val="20"/>
          <w:vertAlign w:val="superscript"/>
        </w:rPr>
        <w:t>1</w:t>
      </w:r>
      <w:r w:rsidRPr="00EF165C">
        <w:rPr>
          <w:sz w:val="20"/>
          <w:szCs w:val="20"/>
        </w:rPr>
        <w:t xml:space="preserve"> § 1 Kodeksu Pracy (Dz. U. z 2022 r. poz. 1510), art. 34 ust. 1 oraz art. 35 ust. 2 Ustawy o samorządzie powiatowym (Dz. U. z 2022 r. poz. 1526), art. 11 ust. 1 Ustawy o pracownikach samorządowych (Dz. U. z 2022 r. poz. 530).</w:t>
      </w:r>
    </w:p>
    <w:p w14:paraId="2A55E616" w14:textId="4E4C4A62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 xml:space="preserve">Na podstawie art. 6 ust. 1 lit. c ogólnego rozporządzenia o ochronie danych osobowych  z dnia  </w:t>
      </w:r>
      <w:r w:rsidR="00EF165C" w:rsidRPr="00EF165C">
        <w:rPr>
          <w:sz w:val="20"/>
          <w:szCs w:val="20"/>
        </w:rPr>
        <w:t>2</w:t>
      </w:r>
      <w:r w:rsidRPr="00EF165C">
        <w:rPr>
          <w:sz w:val="20"/>
          <w:szCs w:val="20"/>
        </w:rPr>
        <w:t>7 kwietnia</w:t>
      </w:r>
      <w:r w:rsidR="000C3A2F">
        <w:rPr>
          <w:sz w:val="20"/>
          <w:szCs w:val="20"/>
        </w:rPr>
        <w:t xml:space="preserve">         </w:t>
      </w:r>
      <w:r w:rsidRPr="00EF165C">
        <w:rPr>
          <w:sz w:val="20"/>
          <w:szCs w:val="20"/>
        </w:rPr>
        <w:t xml:space="preserve"> 2016 r. oraz na podstawie art. 9 ust.1 lit. g ogólnego rozporządzenia  o ochronie danych osobowych z dnia </w:t>
      </w:r>
      <w:r w:rsidR="000C3A2F">
        <w:rPr>
          <w:sz w:val="20"/>
          <w:szCs w:val="20"/>
        </w:rPr>
        <w:t xml:space="preserve">                </w:t>
      </w:r>
      <w:r w:rsidRPr="00EF165C">
        <w:rPr>
          <w:sz w:val="20"/>
          <w:szCs w:val="20"/>
        </w:rPr>
        <w:t>27 kwietnia 2016 r.</w:t>
      </w:r>
    </w:p>
    <w:p w14:paraId="3C689D94" w14:textId="77777777" w:rsidR="00397EE6" w:rsidRPr="00EF165C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 xml:space="preserve">4) Odbiorcami Pana/Pani danych osobowych będą wyłącznie podmioty uprawnione do uzyskania danych osobowych na podstawie przepisów prawa. </w:t>
      </w:r>
    </w:p>
    <w:p w14:paraId="14720A77" w14:textId="3394E720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5) Pana/Pani dane osobowe będą przechowywane nie dłużej niż to wynika z: Rozporządzenia Prezesa Rady Ministrów  z dnia 18 stycznia 2011 roku w sprawie instrukcji kancelaryjnej, jednolitych rzeczowych wykazów akt oraz instrukcji w sprawie organizacji i zakresu działania archiwów zakładowych  (Dz. U. nr 14, poz. 67); Procedury naboru na wolne stanowiska urzędnicze w tym na wolne kierownicze stanowiska urzędnicze Starostwa Powiatowego w Pyrzycach; to jest nie dłużej niż</w:t>
      </w:r>
      <w:r w:rsidR="00EF165C" w:rsidRPr="00EF165C">
        <w:rPr>
          <w:sz w:val="20"/>
          <w:szCs w:val="20"/>
        </w:rPr>
        <w:t xml:space="preserve">       </w:t>
      </w:r>
      <w:r w:rsidRPr="00EF165C">
        <w:rPr>
          <w:sz w:val="20"/>
          <w:szCs w:val="20"/>
        </w:rPr>
        <w:t xml:space="preserve"> 3 miesiące. </w:t>
      </w:r>
    </w:p>
    <w:p w14:paraId="76082695" w14:textId="5AA9D80A" w:rsidR="00397EE6" w:rsidRPr="00EF165C" w:rsidRDefault="00397EE6" w:rsidP="00397EE6">
      <w:pPr>
        <w:pStyle w:val="NormalnyWeb"/>
        <w:spacing w:before="280"/>
        <w:jc w:val="both"/>
        <w:rPr>
          <w:sz w:val="20"/>
          <w:szCs w:val="20"/>
        </w:rPr>
      </w:pPr>
      <w:r w:rsidRPr="00EF165C">
        <w:rPr>
          <w:sz w:val="20"/>
          <w:szCs w:val="20"/>
        </w:rPr>
        <w:t>6</w:t>
      </w:r>
      <w:r w:rsidRPr="00EF165C">
        <w:rPr>
          <w:color w:val="000000"/>
          <w:sz w:val="20"/>
          <w:szCs w:val="20"/>
        </w:rPr>
        <w:t xml:space="preserve">) </w:t>
      </w:r>
      <w:r w:rsidRPr="00EF165C">
        <w:rPr>
          <w:sz w:val="20"/>
          <w:szCs w:val="20"/>
        </w:rPr>
        <w:t xml:space="preserve">Posiada Pan/Pani prawo do </w:t>
      </w:r>
      <w:r w:rsidRPr="00EF165C">
        <w:rPr>
          <w:color w:val="000000"/>
          <w:sz w:val="20"/>
          <w:szCs w:val="20"/>
        </w:rPr>
        <w:t>żądania od administratora dostępu do danych osobowych,   ich sprostowania lub ograniczenia przetwarzania.</w:t>
      </w:r>
    </w:p>
    <w:p w14:paraId="31BD1A8A" w14:textId="77777777" w:rsidR="00397EE6" w:rsidRDefault="00397EE6" w:rsidP="00397EE6">
      <w:pPr>
        <w:pStyle w:val="NormalnyWeb"/>
        <w:spacing w:before="280"/>
        <w:rPr>
          <w:sz w:val="20"/>
          <w:szCs w:val="20"/>
        </w:rPr>
      </w:pPr>
      <w:r w:rsidRPr="00EF165C">
        <w:rPr>
          <w:sz w:val="20"/>
          <w:szCs w:val="20"/>
        </w:rPr>
        <w:t>7) Ma Pan/Pani prawo wniesienia skargi do organu nadzorczego.</w:t>
      </w:r>
    </w:p>
    <w:p w14:paraId="3EAFF613" w14:textId="77777777" w:rsidR="00397EE6" w:rsidRPr="00EF165C" w:rsidRDefault="00397EE6" w:rsidP="00397EE6">
      <w:pPr>
        <w:pStyle w:val="NormalnyWeb"/>
        <w:spacing w:before="280"/>
        <w:contextualSpacing/>
        <w:jc w:val="both"/>
        <w:rPr>
          <w:sz w:val="20"/>
          <w:szCs w:val="20"/>
        </w:rPr>
      </w:pPr>
      <w:r w:rsidRPr="00EF165C">
        <w:rPr>
          <w:sz w:val="20"/>
          <w:szCs w:val="20"/>
        </w:rPr>
        <w:t>8) Podanie danych osobowych w zakresie wymaganym ustawodawstwem:</w:t>
      </w:r>
    </w:p>
    <w:p w14:paraId="7F801DDA" w14:textId="1FA93598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Kodeks Pracy z dnia 26 czerwca 1974 r. (Dz. U. z 2022 r. poz. 1510);</w:t>
      </w:r>
    </w:p>
    <w:p w14:paraId="71062410" w14:textId="0910A124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samorządzie powiatowym z dnia 5 czerwca 1998 r. (Dz. U. z 2022 r. poz. 1526);</w:t>
      </w:r>
    </w:p>
    <w:p w14:paraId="13A25AFF" w14:textId="14D4259D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 Ustawa o pracownikach samorządowych z dnia 21 listopada 2008 r. (Dz. U. z 2022 r. poz. 530);</w:t>
      </w:r>
    </w:p>
    <w:p w14:paraId="5689B2BD" w14:textId="07D1AFEE" w:rsidR="00397EE6" w:rsidRPr="00EF165C" w:rsidRDefault="00397EE6" w:rsidP="00397EE6">
      <w:pPr>
        <w:pStyle w:val="Bezodstpw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165C">
        <w:rPr>
          <w:rFonts w:ascii="Times New Roman" w:hAnsi="Times New Roman" w:cs="Times New Roman"/>
          <w:sz w:val="20"/>
          <w:szCs w:val="20"/>
        </w:rPr>
        <w:t>- Rozporządzenie Prezesa Rady Ministrów  z dnia 18 stycznia 2011 roku w sprawie instrukcji kancelaryjnej, jednolitych rzeczowych wykazów akt oraz instrukcji w sprawie organizacji i zakresu działania archiwów zakładowych (Dz. U. nr 14, poz. 67).</w:t>
      </w:r>
    </w:p>
    <w:p w14:paraId="7764F80C" w14:textId="77777777" w:rsidR="0001330D" w:rsidRPr="00EF165C" w:rsidRDefault="0001330D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E0C1C16" w14:textId="77777777" w:rsidR="00CE4331" w:rsidRPr="00397EE6" w:rsidRDefault="00CE4331" w:rsidP="00770BC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E4331" w:rsidRPr="003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4" w15:restartNumberingAfterBreak="0">
    <w:nsid w:val="0DB20904"/>
    <w:multiLevelType w:val="hybridMultilevel"/>
    <w:tmpl w:val="895E4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C8D"/>
    <w:multiLevelType w:val="hybridMultilevel"/>
    <w:tmpl w:val="C4AE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370E6"/>
    <w:multiLevelType w:val="hybridMultilevel"/>
    <w:tmpl w:val="70FC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54C64"/>
    <w:multiLevelType w:val="hybridMultilevel"/>
    <w:tmpl w:val="9842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3C6E"/>
    <w:multiLevelType w:val="hybridMultilevel"/>
    <w:tmpl w:val="99C0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42AA"/>
    <w:multiLevelType w:val="hybridMultilevel"/>
    <w:tmpl w:val="A4247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14FFC"/>
    <w:multiLevelType w:val="hybridMultilevel"/>
    <w:tmpl w:val="09A69A82"/>
    <w:lvl w:ilvl="0" w:tplc="E42286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DEAC6E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45680FA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FD"/>
    <w:rsid w:val="0001330D"/>
    <w:rsid w:val="00022C9B"/>
    <w:rsid w:val="000330E3"/>
    <w:rsid w:val="000A4F92"/>
    <w:rsid w:val="000C3A2F"/>
    <w:rsid w:val="000C588C"/>
    <w:rsid w:val="000D41F0"/>
    <w:rsid w:val="00121E99"/>
    <w:rsid w:val="001461B5"/>
    <w:rsid w:val="00157951"/>
    <w:rsid w:val="0016782D"/>
    <w:rsid w:val="001E7508"/>
    <w:rsid w:val="002939F6"/>
    <w:rsid w:val="002C374D"/>
    <w:rsid w:val="002D3AD9"/>
    <w:rsid w:val="0032528E"/>
    <w:rsid w:val="00325788"/>
    <w:rsid w:val="003269C4"/>
    <w:rsid w:val="00366502"/>
    <w:rsid w:val="00391B95"/>
    <w:rsid w:val="0039660B"/>
    <w:rsid w:val="00397EE6"/>
    <w:rsid w:val="003F319C"/>
    <w:rsid w:val="00413E40"/>
    <w:rsid w:val="004829F8"/>
    <w:rsid w:val="004A5AC5"/>
    <w:rsid w:val="00504251"/>
    <w:rsid w:val="00536FEB"/>
    <w:rsid w:val="00562A9F"/>
    <w:rsid w:val="005742F6"/>
    <w:rsid w:val="005C546E"/>
    <w:rsid w:val="005D52F1"/>
    <w:rsid w:val="00611C8B"/>
    <w:rsid w:val="00621AB9"/>
    <w:rsid w:val="00626C50"/>
    <w:rsid w:val="006376D1"/>
    <w:rsid w:val="00690A23"/>
    <w:rsid w:val="00691E5B"/>
    <w:rsid w:val="006B22B7"/>
    <w:rsid w:val="007000FD"/>
    <w:rsid w:val="00767223"/>
    <w:rsid w:val="00770342"/>
    <w:rsid w:val="00770BC7"/>
    <w:rsid w:val="007B277D"/>
    <w:rsid w:val="007D6AD0"/>
    <w:rsid w:val="007D6B50"/>
    <w:rsid w:val="007E3A36"/>
    <w:rsid w:val="008257C7"/>
    <w:rsid w:val="0083587D"/>
    <w:rsid w:val="00870042"/>
    <w:rsid w:val="008715C8"/>
    <w:rsid w:val="0089382F"/>
    <w:rsid w:val="008A05CF"/>
    <w:rsid w:val="008A14FC"/>
    <w:rsid w:val="008D4658"/>
    <w:rsid w:val="008F218D"/>
    <w:rsid w:val="00940747"/>
    <w:rsid w:val="00A10313"/>
    <w:rsid w:val="00A45311"/>
    <w:rsid w:val="00A5549D"/>
    <w:rsid w:val="00A62680"/>
    <w:rsid w:val="00A75F08"/>
    <w:rsid w:val="00AB57DF"/>
    <w:rsid w:val="00AE0A60"/>
    <w:rsid w:val="00B14424"/>
    <w:rsid w:val="00B508F3"/>
    <w:rsid w:val="00B676C0"/>
    <w:rsid w:val="00B73728"/>
    <w:rsid w:val="00BA7E87"/>
    <w:rsid w:val="00BE535B"/>
    <w:rsid w:val="00BE6580"/>
    <w:rsid w:val="00C71C15"/>
    <w:rsid w:val="00C74784"/>
    <w:rsid w:val="00C8228E"/>
    <w:rsid w:val="00C85279"/>
    <w:rsid w:val="00CD2BF4"/>
    <w:rsid w:val="00CE4331"/>
    <w:rsid w:val="00D20106"/>
    <w:rsid w:val="00D94098"/>
    <w:rsid w:val="00D95E36"/>
    <w:rsid w:val="00D95F1E"/>
    <w:rsid w:val="00DB5FB5"/>
    <w:rsid w:val="00DB6F0A"/>
    <w:rsid w:val="00DC26E5"/>
    <w:rsid w:val="00DE3669"/>
    <w:rsid w:val="00DF1358"/>
    <w:rsid w:val="00E24906"/>
    <w:rsid w:val="00E31C6E"/>
    <w:rsid w:val="00E32D30"/>
    <w:rsid w:val="00ED7AF1"/>
    <w:rsid w:val="00EF165C"/>
    <w:rsid w:val="00F128C8"/>
    <w:rsid w:val="00F67C7B"/>
    <w:rsid w:val="00F90843"/>
    <w:rsid w:val="00FB50DC"/>
    <w:rsid w:val="00FE6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813C"/>
  <w15:chartTrackingRefBased/>
  <w15:docId w15:val="{0CF1E8DF-1A2E-424E-A7F4-16BAE52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7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77D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97E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97EE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7EE6"/>
    <w:pPr>
      <w:spacing w:after="0" w:line="240" w:lineRule="auto"/>
    </w:pPr>
  </w:style>
  <w:style w:type="paragraph" w:customStyle="1" w:styleId="Default">
    <w:name w:val="Default"/>
    <w:rsid w:val="008A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E4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6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6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yrzyce.pl" TargetMode="External"/><Relationship Id="rId5" Type="http://schemas.openxmlformats.org/officeDocument/2006/relationships/hyperlink" Target="https://bip.pyrzyce.pl/artykul/ogloszenia-o-pr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112</cp:revision>
  <cp:lastPrinted>2023-04-12T10:16:00Z</cp:lastPrinted>
  <dcterms:created xsi:type="dcterms:W3CDTF">2023-03-29T09:36:00Z</dcterms:created>
  <dcterms:modified xsi:type="dcterms:W3CDTF">2023-04-12T10:34:00Z</dcterms:modified>
</cp:coreProperties>
</file>