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0CD9" w14:textId="1B565D92" w:rsidR="00D20106" w:rsidRPr="007000FD" w:rsidRDefault="007000FD" w:rsidP="00702B3D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5B505E6A" w14:textId="3BD5E9A0" w:rsidR="007000FD" w:rsidRPr="007000FD" w:rsidRDefault="007000FD" w:rsidP="00702B3D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2F1619">
        <w:rPr>
          <w:rFonts w:ascii="Times New Roman" w:hAnsi="Times New Roman" w:cs="Times New Roman"/>
          <w:sz w:val="20"/>
          <w:szCs w:val="20"/>
        </w:rPr>
        <w:t>1</w:t>
      </w:r>
      <w:r w:rsidR="00ED2F26">
        <w:rPr>
          <w:rFonts w:ascii="Times New Roman" w:hAnsi="Times New Roman" w:cs="Times New Roman"/>
          <w:sz w:val="20"/>
          <w:szCs w:val="20"/>
        </w:rPr>
        <w:t>0</w:t>
      </w:r>
      <w:r w:rsidRPr="007000FD">
        <w:rPr>
          <w:rFonts w:ascii="Times New Roman" w:hAnsi="Times New Roman" w:cs="Times New Roman"/>
          <w:sz w:val="20"/>
          <w:szCs w:val="20"/>
        </w:rPr>
        <w:t>/OP/2023</w:t>
      </w:r>
    </w:p>
    <w:p w14:paraId="6A995D9A" w14:textId="2C5380A2" w:rsidR="007000FD" w:rsidRPr="007000FD" w:rsidRDefault="007000FD" w:rsidP="00702B3D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>Starosty Pyrzyckiego</w:t>
      </w:r>
    </w:p>
    <w:p w14:paraId="1A7AA33E" w14:textId="471FBC73" w:rsidR="007000FD" w:rsidRDefault="007000FD" w:rsidP="00702B3D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>z dnia</w:t>
      </w:r>
      <w:r w:rsidR="009F560F">
        <w:rPr>
          <w:rFonts w:ascii="Times New Roman" w:hAnsi="Times New Roman" w:cs="Times New Roman"/>
          <w:sz w:val="20"/>
          <w:szCs w:val="20"/>
        </w:rPr>
        <w:t xml:space="preserve"> 1</w:t>
      </w:r>
      <w:r w:rsidR="002F1619">
        <w:rPr>
          <w:rFonts w:ascii="Times New Roman" w:hAnsi="Times New Roman" w:cs="Times New Roman"/>
          <w:sz w:val="20"/>
          <w:szCs w:val="20"/>
        </w:rPr>
        <w:t>2</w:t>
      </w:r>
      <w:r w:rsidR="009F560F">
        <w:rPr>
          <w:rFonts w:ascii="Times New Roman" w:hAnsi="Times New Roman" w:cs="Times New Roman"/>
          <w:sz w:val="20"/>
          <w:szCs w:val="20"/>
        </w:rPr>
        <w:t xml:space="preserve"> kwietnia 2023 r.</w:t>
      </w:r>
    </w:p>
    <w:p w14:paraId="7832A8B2" w14:textId="4A7EB88A" w:rsid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14:paraId="7A7A53FB" w14:textId="4BA8C4BB" w:rsidR="007000FD" w:rsidRPr="00A713EB" w:rsidRDefault="007000FD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13EB">
        <w:rPr>
          <w:rFonts w:ascii="Times New Roman" w:hAnsi="Times New Roman" w:cs="Times New Roman"/>
          <w:b/>
          <w:bCs/>
          <w:sz w:val="20"/>
          <w:szCs w:val="20"/>
        </w:rPr>
        <w:t>STAROSTA PYRZYCKI</w:t>
      </w:r>
    </w:p>
    <w:p w14:paraId="24900BAF" w14:textId="0386EDC2" w:rsidR="007000FD" w:rsidRPr="00A713EB" w:rsidRDefault="007000FD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13EB">
        <w:rPr>
          <w:rFonts w:ascii="Times New Roman" w:hAnsi="Times New Roman" w:cs="Times New Roman"/>
          <w:b/>
          <w:bCs/>
          <w:sz w:val="20"/>
          <w:szCs w:val="20"/>
        </w:rPr>
        <w:t>ogłasza</w:t>
      </w:r>
    </w:p>
    <w:p w14:paraId="6A5BD61C" w14:textId="526BCB1C" w:rsidR="007000FD" w:rsidRPr="00A713EB" w:rsidRDefault="007000FD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13EB">
        <w:rPr>
          <w:rFonts w:ascii="Times New Roman" w:hAnsi="Times New Roman" w:cs="Times New Roman"/>
          <w:b/>
          <w:bCs/>
          <w:sz w:val="20"/>
          <w:szCs w:val="20"/>
        </w:rPr>
        <w:t>NABÓR NA WOLNE STANOWISKO URZĘDNICZE</w:t>
      </w:r>
    </w:p>
    <w:p w14:paraId="0C5BE384" w14:textId="6A2033C0" w:rsidR="007000FD" w:rsidRPr="00A713EB" w:rsidRDefault="007000FD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13EB">
        <w:rPr>
          <w:rFonts w:ascii="Times New Roman" w:hAnsi="Times New Roman" w:cs="Times New Roman"/>
          <w:b/>
          <w:bCs/>
          <w:sz w:val="20"/>
          <w:szCs w:val="20"/>
        </w:rPr>
        <w:t>W STAROSTWIE POWIATOWYM W PYRZYCACH</w:t>
      </w:r>
    </w:p>
    <w:p w14:paraId="706E3F63" w14:textId="643DD6C3" w:rsidR="007000FD" w:rsidRPr="00A713EB" w:rsidRDefault="007000FD" w:rsidP="00C852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13EB">
        <w:rPr>
          <w:rFonts w:ascii="Times New Roman" w:hAnsi="Times New Roman" w:cs="Times New Roman"/>
          <w:b/>
          <w:bCs/>
          <w:sz w:val="20"/>
          <w:szCs w:val="20"/>
        </w:rPr>
        <w:t>UL. LIPIAŃSKA 4, 74-200 PYRZYCE</w:t>
      </w:r>
    </w:p>
    <w:p w14:paraId="7A30DC36" w14:textId="3364D8EC" w:rsidR="007000FD" w:rsidRDefault="007000FD" w:rsidP="00C85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EE2A6A8" w14:textId="3ECD750F" w:rsidR="007000FD" w:rsidRPr="00D95F1E" w:rsidRDefault="007000FD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Stanowisko pracy:</w:t>
      </w:r>
    </w:p>
    <w:p w14:paraId="6B108F7F" w14:textId="2CBD6B05" w:rsidR="00F67C7B" w:rsidRDefault="00F67C7B" w:rsidP="00C8527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Inspektor w Wydziale Gospodarki Nieruchomościami w Starostwie Powiatowym w Pyrzycach.</w:t>
      </w:r>
    </w:p>
    <w:p w14:paraId="0D631230" w14:textId="77777777" w:rsidR="00F67C7B" w:rsidRDefault="00F67C7B" w:rsidP="00C8527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D0B12ED" w14:textId="64876C8D" w:rsidR="00F67C7B" w:rsidRPr="00D95F1E" w:rsidRDefault="00F67C7B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Zakres zadań wykonywanych na stanowisku:</w:t>
      </w:r>
    </w:p>
    <w:p w14:paraId="13246756" w14:textId="4BB44E6D" w:rsidR="000A4F92" w:rsidRPr="000A4F92" w:rsidRDefault="000A4F92" w:rsidP="000A4F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4F92">
        <w:rPr>
          <w:rFonts w:ascii="Times New Roman" w:hAnsi="Times New Roman" w:cs="Times New Roman"/>
          <w:sz w:val="20"/>
          <w:szCs w:val="20"/>
        </w:rPr>
        <w:t>Zbieranie, gromadzenie, stosowne wykorzystywanie informacji w sprawach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4F92">
        <w:rPr>
          <w:rFonts w:ascii="Times New Roman" w:hAnsi="Times New Roman" w:cs="Times New Roman"/>
          <w:sz w:val="20"/>
          <w:szCs w:val="20"/>
        </w:rPr>
        <w:t>z zakresu  administracji  rządowej  oraz  należących  do  zadań  własnych  powiatu.</w:t>
      </w:r>
    </w:p>
    <w:p w14:paraId="6A9B2C20" w14:textId="3EB3F25A" w:rsidR="00B14424" w:rsidRDefault="000A4F92" w:rsidP="00B144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4F92">
        <w:rPr>
          <w:rFonts w:ascii="Times New Roman" w:hAnsi="Times New Roman" w:cs="Times New Roman"/>
          <w:sz w:val="20"/>
          <w:szCs w:val="20"/>
        </w:rPr>
        <w:t>Realizacja  zadań  wynikających  z  ustawy  z  dnia 7 września 2007 roku o ujawni</w:t>
      </w:r>
      <w:r w:rsidR="00874A3D">
        <w:rPr>
          <w:rFonts w:ascii="Times New Roman" w:hAnsi="Times New Roman" w:cs="Times New Roman"/>
          <w:sz w:val="20"/>
          <w:szCs w:val="20"/>
        </w:rPr>
        <w:t>e</w:t>
      </w:r>
      <w:r w:rsidRPr="000A4F92">
        <w:rPr>
          <w:rFonts w:ascii="Times New Roman" w:hAnsi="Times New Roman" w:cs="Times New Roman"/>
          <w:sz w:val="20"/>
          <w:szCs w:val="20"/>
        </w:rPr>
        <w:t>niu  w księgach  wieczystych  prawa  własności  nieruchomości  Skarbu  Państwa  oraz  jednostek samorządu  terytorialnego  (Dz. U. z 2012 r, poz. 1460) w  szczególności:</w:t>
      </w:r>
    </w:p>
    <w:p w14:paraId="71533FF7" w14:textId="77777777" w:rsidR="00B14424" w:rsidRDefault="00B14424" w:rsidP="00B1442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A4F92" w:rsidRPr="00B14424">
        <w:rPr>
          <w:rFonts w:ascii="Times New Roman" w:hAnsi="Times New Roman" w:cs="Times New Roman"/>
          <w:sz w:val="20"/>
          <w:szCs w:val="20"/>
        </w:rPr>
        <w:t>przygotowanie stosownej dokumentacji niezbędnej do wystąpienia z wnioskiem o ujawnienie prawa własności nieruchomości Skarbu Państwa;</w:t>
      </w:r>
    </w:p>
    <w:p w14:paraId="3D0A6F8F" w14:textId="77777777" w:rsidR="00B14424" w:rsidRDefault="00B14424" w:rsidP="00B1442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A4F92" w:rsidRPr="00B14424">
        <w:rPr>
          <w:rFonts w:ascii="Times New Roman" w:hAnsi="Times New Roman" w:cs="Times New Roman"/>
          <w:sz w:val="20"/>
          <w:szCs w:val="20"/>
        </w:rPr>
        <w:t>zabezpieczenie wierzytelności Skarbu Państwa przez wpisanie w księdze wieczystej hipoteki oraz wydawanie zaświadczeń o spłacie wierzytelności;</w:t>
      </w:r>
    </w:p>
    <w:p w14:paraId="7397854C" w14:textId="7E4774D2" w:rsidR="000A4F92" w:rsidRPr="00B14424" w:rsidRDefault="00B14424" w:rsidP="00B1442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A4F92" w:rsidRPr="00B14424">
        <w:rPr>
          <w:rFonts w:ascii="Times New Roman" w:hAnsi="Times New Roman" w:cs="Times New Roman"/>
          <w:sz w:val="20"/>
          <w:szCs w:val="20"/>
        </w:rPr>
        <w:t xml:space="preserve">wyrażenie zgody z upoważnienia Starosty na wykreślenie z ksiąg wieczystych ciężarów i hipotek ustanowionych w przeszłości na rzecz Skarbu Państwa. </w:t>
      </w:r>
    </w:p>
    <w:p w14:paraId="3A5873C1" w14:textId="3C5F1913" w:rsidR="000A4F92" w:rsidRDefault="000A4F92" w:rsidP="00FB5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4F92">
        <w:rPr>
          <w:rFonts w:ascii="Times New Roman" w:hAnsi="Times New Roman" w:cs="Times New Roman"/>
          <w:sz w:val="20"/>
          <w:szCs w:val="20"/>
        </w:rPr>
        <w:t>Wykonywanie  czynności  związanych  z  gospodarowaniem  nieruchomościami Skarbu Państw</w:t>
      </w:r>
      <w:r>
        <w:rPr>
          <w:rFonts w:ascii="Times New Roman" w:hAnsi="Times New Roman" w:cs="Times New Roman"/>
          <w:sz w:val="20"/>
          <w:szCs w:val="20"/>
        </w:rPr>
        <w:t xml:space="preserve">a                          i </w:t>
      </w:r>
      <w:r w:rsidRPr="000A4F92">
        <w:rPr>
          <w:rFonts w:ascii="Times New Roman" w:hAnsi="Times New Roman" w:cs="Times New Roman"/>
          <w:sz w:val="20"/>
          <w:szCs w:val="20"/>
        </w:rPr>
        <w:t>Powiatu  Pyrzyckiego</w:t>
      </w:r>
      <w:r w:rsidR="00FB50DC">
        <w:rPr>
          <w:rFonts w:ascii="Times New Roman" w:hAnsi="Times New Roman" w:cs="Times New Roman"/>
          <w:sz w:val="20"/>
          <w:szCs w:val="20"/>
        </w:rPr>
        <w:t>:</w:t>
      </w:r>
    </w:p>
    <w:p w14:paraId="0E484FF0" w14:textId="77777777" w:rsidR="001E7508" w:rsidRDefault="00B14424" w:rsidP="001E750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E7508" w:rsidRPr="001E7508">
        <w:rPr>
          <w:rFonts w:ascii="Times New Roman" w:hAnsi="Times New Roman" w:cs="Times New Roman"/>
          <w:sz w:val="20"/>
          <w:szCs w:val="20"/>
        </w:rPr>
        <w:t>prowadzenie spraw związanych z ustaleniem sposobu i terminu zagospodarowania</w:t>
      </w:r>
      <w:r w:rsidR="001E7508">
        <w:rPr>
          <w:rFonts w:ascii="Times New Roman" w:hAnsi="Times New Roman" w:cs="Times New Roman"/>
          <w:sz w:val="20"/>
          <w:szCs w:val="20"/>
        </w:rPr>
        <w:t xml:space="preserve"> </w:t>
      </w:r>
      <w:r w:rsidR="001E7508" w:rsidRPr="001E7508">
        <w:rPr>
          <w:rFonts w:ascii="Times New Roman" w:hAnsi="Times New Roman" w:cs="Times New Roman"/>
          <w:sz w:val="20"/>
          <w:szCs w:val="20"/>
        </w:rPr>
        <w:t>nieruchomości gruntowych</w:t>
      </w:r>
      <w:r w:rsidR="001E7508">
        <w:rPr>
          <w:rFonts w:ascii="Times New Roman" w:hAnsi="Times New Roman" w:cs="Times New Roman"/>
          <w:sz w:val="20"/>
          <w:szCs w:val="20"/>
        </w:rPr>
        <w:t>;</w:t>
      </w:r>
    </w:p>
    <w:p w14:paraId="7AEFAA4A" w14:textId="77777777" w:rsidR="001E7508" w:rsidRDefault="001E7508" w:rsidP="001E750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E7508">
        <w:rPr>
          <w:rFonts w:ascii="Times New Roman" w:hAnsi="Times New Roman" w:cs="Times New Roman"/>
          <w:sz w:val="20"/>
          <w:szCs w:val="20"/>
        </w:rPr>
        <w:t>aktualizowanie komputerowej bazy danych o nieruchomościach Skarbu Państwa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0A67C21" w14:textId="77777777" w:rsidR="001E7508" w:rsidRDefault="001E7508" w:rsidP="001E750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E7508">
        <w:rPr>
          <w:rFonts w:ascii="Times New Roman" w:hAnsi="Times New Roman" w:cs="Times New Roman"/>
          <w:sz w:val="20"/>
          <w:szCs w:val="20"/>
        </w:rPr>
        <w:t>prowadzenie spraw związanych z przyjmowaniem i zbywaniem mienia Skarbu Państwa i Powiatu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1E75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396221" w14:textId="77777777" w:rsidR="001E7508" w:rsidRDefault="001E7508" w:rsidP="001E750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E7508">
        <w:rPr>
          <w:rFonts w:ascii="Times New Roman" w:hAnsi="Times New Roman" w:cs="Times New Roman"/>
          <w:sz w:val="20"/>
          <w:szCs w:val="20"/>
        </w:rPr>
        <w:t>naliczanie i aktualizacja opłat z tytułu użytkowania wieczystego, z tytułu trwałego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7508">
        <w:rPr>
          <w:rFonts w:ascii="Times New Roman" w:hAnsi="Times New Roman" w:cs="Times New Roman"/>
          <w:sz w:val="20"/>
          <w:szCs w:val="20"/>
        </w:rPr>
        <w:t>zarządu, najmu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E7508">
        <w:rPr>
          <w:rFonts w:ascii="Times New Roman" w:hAnsi="Times New Roman" w:cs="Times New Roman"/>
          <w:sz w:val="20"/>
          <w:szCs w:val="20"/>
        </w:rPr>
        <w:t xml:space="preserve"> i dzierżawy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D9EF9F1" w14:textId="77777777" w:rsidR="001E7508" w:rsidRDefault="001E7508" w:rsidP="001E750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E7508">
        <w:rPr>
          <w:rFonts w:ascii="Times New Roman" w:hAnsi="Times New Roman" w:cs="Times New Roman"/>
          <w:sz w:val="20"/>
          <w:szCs w:val="20"/>
        </w:rPr>
        <w:t>przekazywanie nieruchomości  jednostkom organizacyjnym w trwały zarząd,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7508">
        <w:rPr>
          <w:rFonts w:ascii="Times New Roman" w:hAnsi="Times New Roman" w:cs="Times New Roman"/>
          <w:sz w:val="20"/>
          <w:szCs w:val="20"/>
        </w:rPr>
        <w:t>najem i dzierżawę lub użyczenie na cele związane z ich działalnością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D216BB3" w14:textId="77777777" w:rsidR="00C8228E" w:rsidRDefault="001E7508" w:rsidP="00C8228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E7508">
        <w:rPr>
          <w:rFonts w:ascii="Times New Roman" w:hAnsi="Times New Roman" w:cs="Times New Roman"/>
          <w:sz w:val="20"/>
          <w:szCs w:val="20"/>
        </w:rPr>
        <w:t>występowanie do KOWR  o przekazanie nieodpłatne nieruchomości na cele związane z inwestycjami infrastrukturalnymi służącymi wykonaniu zadań własnych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8DAA90E" w14:textId="77777777" w:rsidR="00C8228E" w:rsidRPr="00C8228E" w:rsidRDefault="00C8228E" w:rsidP="00C82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228E">
        <w:rPr>
          <w:rFonts w:ascii="Times New Roman" w:eastAsia="Arial Unicode MS" w:hAnsi="Times New Roman" w:cs="Times New Roman"/>
          <w:kern w:val="2"/>
          <w:sz w:val="20"/>
          <w:szCs w:val="20"/>
        </w:rPr>
        <w:t>Wykonywanie czynności związanych z wywłaszczaniem  nieruchomości.</w:t>
      </w:r>
    </w:p>
    <w:p w14:paraId="0D499B1C" w14:textId="46103098" w:rsidR="00C8228E" w:rsidRPr="00C8228E" w:rsidRDefault="00C8228E" w:rsidP="00C82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228E">
        <w:rPr>
          <w:rFonts w:ascii="Times New Roman" w:eastAsia="Arial Unicode MS" w:hAnsi="Times New Roman" w:cs="Times New Roman"/>
          <w:kern w:val="2"/>
          <w:sz w:val="20"/>
          <w:szCs w:val="20"/>
        </w:rPr>
        <w:t>Przygotowanie zezwoleń na zakładanie, przeprowadzenie na nieruchomości ciągów drenażowych, przewodów służących do przesyłania płynów, pary, gazów i energii elektrycznej, cieplnej oraz urządzeń łączności publicznej i sygnalizacji, a także innych podziemnych, naziemnych i nadziemnych obiektów</w:t>
      </w:r>
      <w:r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                 </w:t>
      </w:r>
      <w:r w:rsidRPr="00C8228E"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 i urządzeń niezbędnych do korzystania z tych przewodów i urządzeń, jeżeli właściciel lub użytkownik wieczysty nie wyraził na to zgody.</w:t>
      </w:r>
    </w:p>
    <w:p w14:paraId="4CAB85EB" w14:textId="77777777" w:rsidR="00C8228E" w:rsidRPr="00C8228E" w:rsidRDefault="00C8228E" w:rsidP="00C82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228E">
        <w:rPr>
          <w:rFonts w:ascii="Times New Roman" w:eastAsia="Arial Unicode MS" w:hAnsi="Times New Roman" w:cs="Times New Roman"/>
          <w:kern w:val="2"/>
          <w:sz w:val="20"/>
          <w:szCs w:val="20"/>
        </w:rPr>
        <w:t>Przygotowanie zezwoleń na czasowe zajęcie nieruchomości w przypadku siły wyższej lub nagłej potrzeby zapobieżenia powstania szkody.</w:t>
      </w:r>
    </w:p>
    <w:p w14:paraId="2E438A73" w14:textId="7C9AF1DE" w:rsidR="00C8228E" w:rsidRPr="00C8228E" w:rsidRDefault="00C8228E" w:rsidP="00C82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228E">
        <w:rPr>
          <w:rFonts w:ascii="Times New Roman" w:eastAsia="Arial Unicode MS" w:hAnsi="Times New Roman" w:cs="Times New Roman"/>
          <w:kern w:val="2"/>
          <w:sz w:val="20"/>
          <w:szCs w:val="20"/>
        </w:rPr>
        <w:t>Prowadzenie spraw związanych ze zwrotem wywłaszczonych nieruchomości,  zwrotem odszkodowania, w tym także nieruchomości zamiennej oraz rozliczeniach</w:t>
      </w:r>
      <w:r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 </w:t>
      </w:r>
      <w:r w:rsidRPr="00C8228E">
        <w:rPr>
          <w:rFonts w:ascii="Times New Roman" w:eastAsia="Arial Unicode MS" w:hAnsi="Times New Roman" w:cs="Times New Roman"/>
          <w:kern w:val="2"/>
          <w:sz w:val="20"/>
          <w:szCs w:val="20"/>
        </w:rPr>
        <w:t>z tytułu zwrotu i terminach zwrotu.</w:t>
      </w:r>
    </w:p>
    <w:p w14:paraId="1CD15DD1" w14:textId="77777777" w:rsidR="00504251" w:rsidRPr="00504251" w:rsidRDefault="00C8228E" w:rsidP="0050425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228E">
        <w:rPr>
          <w:rFonts w:ascii="Times New Roman" w:eastAsia="Arial Unicode MS" w:hAnsi="Times New Roman" w:cs="Times New Roman"/>
          <w:kern w:val="2"/>
          <w:sz w:val="20"/>
          <w:szCs w:val="20"/>
        </w:rPr>
        <w:t>Podejmowanie czynności związanych z regulacją prawną nieruchomości Skarbu Państwa będących w posiadaniu osób fizycznych i prawnych oraz innych jednostek organizacyjnych.</w:t>
      </w:r>
    </w:p>
    <w:p w14:paraId="46641F26" w14:textId="77777777" w:rsidR="00504251" w:rsidRPr="00504251" w:rsidRDefault="00504251" w:rsidP="0050425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251">
        <w:rPr>
          <w:rFonts w:ascii="Times New Roman" w:eastAsia="Arial Unicode MS" w:hAnsi="Times New Roman" w:cs="Times New Roman"/>
          <w:kern w:val="2"/>
          <w:sz w:val="20"/>
          <w:szCs w:val="20"/>
        </w:rPr>
        <w:t>Prowadzenie  postępowania  związanego  z  nieodpłatnym  przyznaniem  prawa własności  działek  zabudowanych i niezabudowanych w  związku  z  przekazaniem gospodarstwa  rolnego  na  rzecz  Skarbu  Państwa,  w  tym  m. in.:</w:t>
      </w:r>
    </w:p>
    <w:p w14:paraId="72DE4A85" w14:textId="77777777" w:rsidR="00504251" w:rsidRPr="00504251" w:rsidRDefault="00504251" w:rsidP="00504251">
      <w:pPr>
        <w:pStyle w:val="Akapitzlist"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0"/>
          <w:szCs w:val="20"/>
        </w:rPr>
      </w:pPr>
      <w:r w:rsidRPr="00504251">
        <w:rPr>
          <w:rFonts w:ascii="Times New Roman" w:eastAsia="Arial Unicode MS" w:hAnsi="Times New Roman" w:cs="Times New Roman"/>
          <w:kern w:val="2"/>
          <w:sz w:val="20"/>
          <w:szCs w:val="20"/>
        </w:rPr>
        <w:t>- przyjmowanie  wniosków;</w:t>
      </w:r>
    </w:p>
    <w:p w14:paraId="0E0CE869" w14:textId="77777777" w:rsidR="00504251" w:rsidRDefault="00504251" w:rsidP="00504251">
      <w:pPr>
        <w:pStyle w:val="Akapitzlist"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0"/>
          <w:szCs w:val="20"/>
        </w:rPr>
      </w:pPr>
      <w:r w:rsidRPr="00504251">
        <w:rPr>
          <w:rFonts w:ascii="Times New Roman" w:eastAsia="Arial Unicode MS" w:hAnsi="Times New Roman" w:cs="Times New Roman"/>
          <w:kern w:val="2"/>
          <w:sz w:val="20"/>
          <w:szCs w:val="20"/>
        </w:rPr>
        <w:t>- kompletowanie  dokumentacji;</w:t>
      </w:r>
    </w:p>
    <w:p w14:paraId="14C95C24" w14:textId="77777777" w:rsidR="00504251" w:rsidRDefault="00504251" w:rsidP="00504251">
      <w:pPr>
        <w:pStyle w:val="Akapitzlist"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0"/>
          <w:szCs w:val="20"/>
        </w:rPr>
      </w:pPr>
      <w:r w:rsidRPr="00504251">
        <w:rPr>
          <w:rFonts w:ascii="Times New Roman" w:eastAsia="Arial Unicode MS" w:hAnsi="Times New Roman" w:cs="Times New Roman"/>
          <w:kern w:val="2"/>
          <w:sz w:val="20"/>
          <w:szCs w:val="20"/>
        </w:rPr>
        <w:t>- badanie</w:t>
      </w:r>
      <w:r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 </w:t>
      </w:r>
      <w:r w:rsidRPr="00504251">
        <w:rPr>
          <w:rFonts w:ascii="Times New Roman" w:eastAsia="Arial Unicode MS" w:hAnsi="Times New Roman" w:cs="Times New Roman"/>
          <w:kern w:val="2"/>
          <w:sz w:val="20"/>
          <w:szCs w:val="20"/>
        </w:rPr>
        <w:t>treści KW;</w:t>
      </w:r>
    </w:p>
    <w:p w14:paraId="7E4C1966" w14:textId="44466451" w:rsidR="00504251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kern w:val="2"/>
          <w:sz w:val="20"/>
          <w:szCs w:val="20"/>
        </w:rPr>
        <w:lastRenderedPageBreak/>
        <w:t xml:space="preserve">       </w:t>
      </w:r>
      <w:r w:rsidR="00E24906"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       </w:t>
      </w:r>
      <w:r w:rsidRPr="00504251">
        <w:rPr>
          <w:rFonts w:ascii="Times New Roman" w:eastAsia="Arial Unicode MS" w:hAnsi="Times New Roman" w:cs="Times New Roman"/>
          <w:kern w:val="2"/>
          <w:sz w:val="20"/>
          <w:szCs w:val="20"/>
        </w:rPr>
        <w:t>- opracowanie  projektów  decyzji;</w:t>
      </w:r>
    </w:p>
    <w:p w14:paraId="169F4CD6" w14:textId="6C1CF62F" w:rsidR="002C374D" w:rsidRDefault="00504251" w:rsidP="002C3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       </w:t>
      </w:r>
      <w:r w:rsidR="00E24906"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       </w:t>
      </w:r>
      <w:r w:rsidRPr="00504251">
        <w:rPr>
          <w:rFonts w:ascii="Times New Roman" w:eastAsia="Arial Unicode MS" w:hAnsi="Times New Roman" w:cs="Times New Roman"/>
          <w:kern w:val="2"/>
          <w:sz w:val="20"/>
          <w:szCs w:val="20"/>
        </w:rPr>
        <w:t>- zawiadamianie  Wydziału  KW  Sądu  Rejonowego  o  zmianie  właściciela.</w:t>
      </w:r>
    </w:p>
    <w:p w14:paraId="581B7E95" w14:textId="583D3230" w:rsidR="002C374D" w:rsidRPr="00B676C0" w:rsidRDefault="002C374D" w:rsidP="002C374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6C0">
        <w:rPr>
          <w:rFonts w:ascii="Times New Roman" w:eastAsia="Arial Unicode MS" w:hAnsi="Times New Roman" w:cs="Times New Roman"/>
          <w:kern w:val="2"/>
          <w:sz w:val="20"/>
          <w:szCs w:val="20"/>
        </w:rPr>
        <w:t>Prowadzenie spraw związanych z orzekaniem o nadaniu własności nieruchomości</w:t>
      </w:r>
      <w:r w:rsidR="00E24906" w:rsidRPr="00B676C0">
        <w:rPr>
          <w:rFonts w:ascii="Times New Roman" w:eastAsia="Arial Unicode MS" w:hAnsi="Times New Roman" w:cs="Times New Roman"/>
          <w:kern w:val="2"/>
          <w:sz w:val="20"/>
          <w:szCs w:val="20"/>
        </w:rPr>
        <w:t>.</w:t>
      </w:r>
    </w:p>
    <w:p w14:paraId="0F7051CE" w14:textId="0A104E5F" w:rsidR="00B676C0" w:rsidRPr="00B676C0" w:rsidRDefault="00B676C0" w:rsidP="00B676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6C0">
        <w:rPr>
          <w:rFonts w:ascii="Times New Roman" w:hAnsi="Times New Roman" w:cs="Times New Roman"/>
          <w:sz w:val="20"/>
          <w:szCs w:val="20"/>
        </w:rPr>
        <w:t>Prowadzenie spraw związanych ze stwierdzeniem wygaśnięcia dotychczasowych decyzji o oddaniu nieruchomości rolnych Skarbu Państwa w użytkowanie spółdzielniom, osobom fizycznym a także innym niepaństwowym jednostkom organizacyjnym oraz przekazaniu tego mienia do Zasobu.</w:t>
      </w:r>
    </w:p>
    <w:p w14:paraId="15BD889A" w14:textId="77777777" w:rsidR="00F128C8" w:rsidRDefault="008257C7" w:rsidP="00F128C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7C7">
        <w:rPr>
          <w:rFonts w:ascii="Times New Roman" w:hAnsi="Times New Roman" w:cs="Times New Roman"/>
          <w:sz w:val="20"/>
          <w:szCs w:val="20"/>
        </w:rPr>
        <w:t>Prowadzenie spraw związanych z nieodpłatnym przekazaniem Polskiemu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57C7">
        <w:rPr>
          <w:rFonts w:ascii="Times New Roman" w:hAnsi="Times New Roman" w:cs="Times New Roman"/>
          <w:sz w:val="20"/>
          <w:szCs w:val="20"/>
        </w:rPr>
        <w:t>Związkowi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57C7">
        <w:rPr>
          <w:rFonts w:ascii="Times New Roman" w:hAnsi="Times New Roman" w:cs="Times New Roman"/>
          <w:sz w:val="20"/>
          <w:szCs w:val="20"/>
        </w:rPr>
        <w:t>Działkowców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57C7">
        <w:rPr>
          <w:rFonts w:ascii="Times New Roman" w:hAnsi="Times New Roman" w:cs="Times New Roman"/>
          <w:sz w:val="20"/>
          <w:szCs w:val="20"/>
        </w:rPr>
        <w:t>gruntów Skarbu Państwa przeznaczonych w miejscowych planach zagospodarowania przestrzennego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57C7">
        <w:rPr>
          <w:rFonts w:ascii="Times New Roman" w:hAnsi="Times New Roman" w:cs="Times New Roman"/>
          <w:sz w:val="20"/>
          <w:szCs w:val="20"/>
        </w:rPr>
        <w:t>pod pracownicze ogrody działkowe.</w:t>
      </w:r>
    </w:p>
    <w:p w14:paraId="3CB25633" w14:textId="77777777" w:rsidR="007E3A36" w:rsidRDefault="00F128C8" w:rsidP="007E3A3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28C8">
        <w:rPr>
          <w:rFonts w:ascii="Times New Roman" w:hAnsi="Times New Roman" w:cs="Times New Roman"/>
          <w:sz w:val="20"/>
          <w:szCs w:val="20"/>
        </w:rPr>
        <w:t>Prowadzenie spraw związanych z przekazywaniem na wniosek organu wojskowego zarządu gruntów stanowiących własność Skarbu Państwa bez pierwszej opłaty rocznej.</w:t>
      </w:r>
    </w:p>
    <w:p w14:paraId="27569C64" w14:textId="77777777" w:rsidR="00DF1358" w:rsidRDefault="007E3A36" w:rsidP="00DF13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3A36">
        <w:rPr>
          <w:rFonts w:ascii="Times New Roman" w:hAnsi="Times New Roman" w:cs="Times New Roman"/>
          <w:sz w:val="20"/>
          <w:szCs w:val="20"/>
        </w:rPr>
        <w:t>Przygotowywanie decyzji o przejęciu nieruchomości lub jej części pozostającej w zarządzie organów wojskowych, uznanej za zbędną na cele obronności i bezpieczeństwa państwa.</w:t>
      </w:r>
    </w:p>
    <w:p w14:paraId="27E05DC7" w14:textId="77777777" w:rsidR="00621AB9" w:rsidRPr="00621AB9" w:rsidRDefault="00DF1358" w:rsidP="00621A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1358">
        <w:rPr>
          <w:rFonts w:ascii="Times New Roman" w:eastAsia="Arial Unicode MS" w:hAnsi="Times New Roman" w:cs="Times New Roman"/>
          <w:kern w:val="2"/>
          <w:sz w:val="20"/>
          <w:szCs w:val="20"/>
        </w:rPr>
        <w:t>Przygotowanie  informacji,  sprawozdań,  projektów  uchwał  pod  obrady  Rady Powiatu, bądź  Zarządu  Powiatu  w  zakresie  prowadzonych  spraw.</w:t>
      </w:r>
    </w:p>
    <w:p w14:paraId="1887C18C" w14:textId="77777777" w:rsidR="000D41F0" w:rsidRDefault="00621AB9" w:rsidP="000D41F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1AB9">
        <w:rPr>
          <w:rFonts w:ascii="Times New Roman" w:hAnsi="Times New Roman" w:cs="Times New Roman"/>
          <w:sz w:val="20"/>
          <w:szCs w:val="20"/>
        </w:rPr>
        <w:t>Prowadzenie spraw związanych z ustaleniem sposobu i terminu zagospodarowania nieruchomości gruntowych.</w:t>
      </w:r>
    </w:p>
    <w:p w14:paraId="482E14ED" w14:textId="77777777" w:rsidR="004829F8" w:rsidRDefault="000D41F0" w:rsidP="004829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41F0">
        <w:rPr>
          <w:rFonts w:ascii="Times New Roman" w:hAnsi="Times New Roman" w:cs="Times New Roman"/>
          <w:sz w:val="20"/>
          <w:szCs w:val="20"/>
        </w:rPr>
        <w:t>Opiniowanie podziałów nieruchomości stanowiących własność Skarbu Państwa.</w:t>
      </w:r>
    </w:p>
    <w:p w14:paraId="2C101C88" w14:textId="068F7DE0" w:rsidR="007000FD" w:rsidRPr="004829F8" w:rsidRDefault="004829F8" w:rsidP="004829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29F8">
        <w:rPr>
          <w:rFonts w:ascii="Times New Roman" w:eastAsia="Arial Unicode MS" w:hAnsi="Times New Roman" w:cs="Times New Roman"/>
          <w:kern w:val="2"/>
          <w:sz w:val="20"/>
          <w:szCs w:val="20"/>
        </w:rPr>
        <w:t>W miarę potrzeb wykonywanie  innych  czynności  związanych  z  funkcjonowaniem</w:t>
      </w:r>
      <w:r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 </w:t>
      </w:r>
      <w:r w:rsidRPr="004829F8">
        <w:rPr>
          <w:rFonts w:ascii="Times New Roman" w:eastAsia="Arial Unicode MS" w:hAnsi="Times New Roman" w:cs="Times New Roman"/>
          <w:kern w:val="2"/>
          <w:sz w:val="20"/>
          <w:szCs w:val="20"/>
        </w:rPr>
        <w:t>Wydziału Gospodarki  Nieruchomościami  zlecanych  przez  Dyrektora  Wydziału.</w:t>
      </w:r>
    </w:p>
    <w:p w14:paraId="49DC9D37" w14:textId="77777777" w:rsidR="004829F8" w:rsidRPr="004829F8" w:rsidRDefault="004829F8" w:rsidP="004829F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309A271" w14:textId="221B9DE6" w:rsidR="00C85279" w:rsidRPr="00D95F1E" w:rsidRDefault="00C85279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Warunki pracy:</w:t>
      </w:r>
    </w:p>
    <w:p w14:paraId="1885547A" w14:textId="0043D814" w:rsidR="00C85279" w:rsidRDefault="00C85279" w:rsidP="00C852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w pełnym wymiarze czasu pracy, w ramach umowy o pracę</w:t>
      </w:r>
      <w:r w:rsidR="00770BC7">
        <w:rPr>
          <w:rFonts w:ascii="Times New Roman" w:hAnsi="Times New Roman" w:cs="Times New Roman"/>
          <w:sz w:val="20"/>
          <w:szCs w:val="20"/>
        </w:rPr>
        <w:t>.</w:t>
      </w:r>
    </w:p>
    <w:p w14:paraId="381CDFAC" w14:textId="6B9188AD" w:rsidR="00C85279" w:rsidRDefault="00C85279" w:rsidP="00C852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siedząca, stanowisko do wykonywania prac administracyjno-biurowych przy użyciu komputera wyposażonego w monitor, w budynku Starostwa Powiatowego w Pyrzycach, przy ul. Głowackiego 22,                    74-200 Pyrzyce. Bezpieczne warunki pracy.</w:t>
      </w:r>
    </w:p>
    <w:p w14:paraId="493540D2" w14:textId="77777777" w:rsidR="00C85279" w:rsidRDefault="00C85279" w:rsidP="00C852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0B6DAEE" w14:textId="6647CA82" w:rsidR="00C85279" w:rsidRDefault="00C85279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miesiącu poprzedzającym datę upublicznienia ogłoszenia o naborze wskaźnik zatrudnienia osób niepełnosprawnych w urzędzie, w rozumieniu przepisów o rehabilitacji zawodowej i społecznej oraz zatrudnieniu osób niepełnosprawnych</w:t>
      </w:r>
      <w:r w:rsidR="005868E0">
        <w:rPr>
          <w:rFonts w:ascii="Times New Roman" w:hAnsi="Times New Roman" w:cs="Times New Roman"/>
          <w:sz w:val="20"/>
          <w:szCs w:val="20"/>
        </w:rPr>
        <w:t xml:space="preserve"> jest wyższy niż</w:t>
      </w:r>
      <w:r>
        <w:rPr>
          <w:rFonts w:ascii="Times New Roman" w:hAnsi="Times New Roman" w:cs="Times New Roman"/>
          <w:sz w:val="20"/>
          <w:szCs w:val="20"/>
        </w:rPr>
        <w:t xml:space="preserve"> 6%.</w:t>
      </w:r>
    </w:p>
    <w:p w14:paraId="3709ED2D" w14:textId="77777777" w:rsidR="00D95F1E" w:rsidRDefault="00D95F1E" w:rsidP="00D95F1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637B983" w14:textId="1E0AD28E" w:rsidR="00770BC7" w:rsidRPr="00D95F1E" w:rsidRDefault="00770BC7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Niezbędne wymagania od kandydatów, ubiegających się o wolne stanowisko urzędnicze:</w:t>
      </w:r>
    </w:p>
    <w:p w14:paraId="203C461D" w14:textId="21AA4FD9" w:rsidR="00770BC7" w:rsidRDefault="00F90843" w:rsidP="00770BC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770BC7">
        <w:rPr>
          <w:rFonts w:ascii="Times New Roman" w:hAnsi="Times New Roman" w:cs="Times New Roman"/>
          <w:sz w:val="20"/>
          <w:szCs w:val="20"/>
        </w:rPr>
        <w:t>pełnienie wymagań określonych w art. 6 ust. 1 pkt 1, 2, 3 i ust. 3 pkt 1, 2, 3</w:t>
      </w:r>
      <w:r w:rsidR="00611C8B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D134C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11C8B">
        <w:rPr>
          <w:rFonts w:ascii="Times New Roman" w:hAnsi="Times New Roman" w:cs="Times New Roman"/>
          <w:sz w:val="20"/>
          <w:szCs w:val="20"/>
        </w:rPr>
        <w:t>21 listopada 2008 r. o pracownikach samorządowych (</w:t>
      </w:r>
      <w:r w:rsidR="00611C8B" w:rsidRPr="00611C8B">
        <w:rPr>
          <w:rFonts w:ascii="Times New Roman" w:hAnsi="Times New Roman" w:cs="Times New Roman"/>
          <w:sz w:val="20"/>
          <w:szCs w:val="20"/>
        </w:rPr>
        <w:t>Dz. U. z 2022 r. poz. 530</w:t>
      </w:r>
      <w:r w:rsidR="00611C8B">
        <w:rPr>
          <w:rFonts w:ascii="Times New Roman" w:hAnsi="Times New Roman" w:cs="Times New Roman"/>
          <w:sz w:val="20"/>
          <w:szCs w:val="20"/>
        </w:rPr>
        <w:t>)</w:t>
      </w:r>
      <w:r w:rsidR="00BA7E87">
        <w:rPr>
          <w:rFonts w:ascii="Times New Roman" w:hAnsi="Times New Roman" w:cs="Times New Roman"/>
          <w:sz w:val="20"/>
          <w:szCs w:val="20"/>
        </w:rPr>
        <w:t>:</w:t>
      </w:r>
    </w:p>
    <w:p w14:paraId="6FD8063E" w14:textId="756CE941" w:rsidR="00BA7E87" w:rsidRDefault="00BA7E87" w:rsidP="00BA7E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obywatelstwo polskie;</w:t>
      </w:r>
    </w:p>
    <w:p w14:paraId="6E3D5015" w14:textId="5B75779A" w:rsidR="00BA7E87" w:rsidRDefault="00BA7E87" w:rsidP="00BA7E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zdolność do czynności prawnych oraz korzystanie z pełni praw publicznych;</w:t>
      </w:r>
    </w:p>
    <w:p w14:paraId="447A3692" w14:textId="0D7E2ED1" w:rsidR="00BA7E87" w:rsidRDefault="00BA7E87" w:rsidP="00BA7E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kwalifikacje zawodowe wymagane do wykonywania pracy na określonym stanowisku;</w:t>
      </w:r>
    </w:p>
    <w:p w14:paraId="4E56AD43" w14:textId="77777777" w:rsidR="00BA7E87" w:rsidRDefault="00BA7E87" w:rsidP="00BA7E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skazania prawomocnym wyrokiem sądu za umyślne przestępstwo ścigane z oskarżenia publicznego lub umyślne przestępstwo skarbowe;</w:t>
      </w:r>
    </w:p>
    <w:p w14:paraId="6F87BA35" w14:textId="77777777" w:rsidR="005D52F1" w:rsidRDefault="00BA7E87" w:rsidP="005D52F1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nieposzlakowana opinia.</w:t>
      </w:r>
    </w:p>
    <w:p w14:paraId="203A5808" w14:textId="77777777" w:rsidR="005D52F1" w:rsidRDefault="005D52F1" w:rsidP="005D52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wykształcenie wyższe;</w:t>
      </w:r>
    </w:p>
    <w:p w14:paraId="7E7CDB71" w14:textId="77777777" w:rsidR="005D52F1" w:rsidRDefault="005D52F1" w:rsidP="005D52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doświadczenie zawodowe minimum 3 lata pracy w administracji samorządowej;</w:t>
      </w:r>
    </w:p>
    <w:p w14:paraId="6C1B8D47" w14:textId="77777777" w:rsidR="005D52F1" w:rsidRDefault="005D52F1" w:rsidP="005D52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 obsługi komputera;</w:t>
      </w:r>
    </w:p>
    <w:p w14:paraId="40097A55" w14:textId="77777777" w:rsidR="005D52F1" w:rsidRDefault="005D52F1" w:rsidP="005D52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 przepisów prawa samorządowego, Kodeksu postępowania administracyjnego, Kodeksu Cywilnego oraz ustawy o gospodarce nieruchomościami i ustaw szczególnych;</w:t>
      </w:r>
    </w:p>
    <w:p w14:paraId="0B14FF2C" w14:textId="77777777" w:rsidR="00C74784" w:rsidRDefault="00C74784" w:rsidP="005D52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 zdrowia pozwalający na zatrudnienie na danym stanowisku;</w:t>
      </w:r>
    </w:p>
    <w:p w14:paraId="7F593AAD" w14:textId="77777777" w:rsidR="00C74784" w:rsidRDefault="00C74784" w:rsidP="005D52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umiejętność samodzielnej organizacji pracy na stanowisku w zakresie powierzonych obowiązków;</w:t>
      </w:r>
    </w:p>
    <w:p w14:paraId="3CD6CBD0" w14:textId="1FA022E3" w:rsidR="00BA7E87" w:rsidRDefault="00C74784" w:rsidP="005D52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komunikatywność i życzliwe podejście do klienta, bezstronność, sumienność, systematyczność</w:t>
      </w:r>
      <w:r w:rsidR="00D134C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i umiejętność pracy w zespole.</w:t>
      </w:r>
    </w:p>
    <w:p w14:paraId="6445289D" w14:textId="77777777" w:rsidR="00C74784" w:rsidRPr="00D95F1E" w:rsidRDefault="00C74784" w:rsidP="00C7478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BBA5E5" w14:textId="36A7DB9A" w:rsidR="00C74784" w:rsidRPr="00D95F1E" w:rsidRDefault="00C74784" w:rsidP="00C747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 xml:space="preserve">Wymagania dodatkowe: </w:t>
      </w:r>
    </w:p>
    <w:p w14:paraId="7F821F25" w14:textId="251DD56C" w:rsidR="00C74784" w:rsidRDefault="00C74784" w:rsidP="00C7478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 zagadnień z zakresu wyceny, zarządzania i obrotu nieruchomościami.</w:t>
      </w:r>
    </w:p>
    <w:p w14:paraId="04915193" w14:textId="77777777" w:rsidR="00ED7AF1" w:rsidRDefault="00ED7AF1" w:rsidP="00C7478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46AD178" w14:textId="748BEDB4" w:rsidR="00C74784" w:rsidRPr="00D95F1E" w:rsidRDefault="002D3AD9" w:rsidP="002D3A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Oferta powinna zawierać następujące dokumenty:</w:t>
      </w:r>
    </w:p>
    <w:p w14:paraId="372AFBBE" w14:textId="59B9CF5C" w:rsidR="002D3AD9" w:rsidRDefault="002D3AD9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motywacyjny;</w:t>
      </w:r>
    </w:p>
    <w:p w14:paraId="6ABD88A9" w14:textId="43F8E142" w:rsidR="002D3AD9" w:rsidRDefault="002D3AD9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wypełniony kwestionariusz osobowy dla osoby ubiegającej się o zatrudnienie;</w:t>
      </w:r>
    </w:p>
    <w:p w14:paraId="3DE667DC" w14:textId="6B018485" w:rsidR="002D3AD9" w:rsidRDefault="002D3AD9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CV z informacjami o wykształceniu i opisem dotychczasowego przebiegu pracy zawodowej;</w:t>
      </w:r>
    </w:p>
    <w:p w14:paraId="3445D1A9" w14:textId="0A77DCE8" w:rsidR="002D3AD9" w:rsidRDefault="002D3AD9" w:rsidP="002D3AD9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(List motywacyjny oraz CV powinny zostać opatrzone podpisanym przez kandydata oświadczeniem: „Wyrażam zgodę na przetwarzanie moich danych osobowych w celu rekrutacji zgodnie z art. 6 ust. 1 lit. </w:t>
      </w:r>
      <w:r>
        <w:rPr>
          <w:rFonts w:ascii="Times New Roman" w:hAnsi="Times New Roman" w:cs="Times New Roman"/>
          <w:sz w:val="20"/>
          <w:szCs w:val="20"/>
        </w:rPr>
        <w:lastRenderedPageBreak/>
        <w:t>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danych)”, zwane dalej „RODO”);</w:t>
      </w:r>
    </w:p>
    <w:p w14:paraId="5AB9571F" w14:textId="4F8E9EAD" w:rsidR="002D3AD9" w:rsidRDefault="002D3AD9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niekaralności</w:t>
      </w:r>
      <w:r w:rsidR="000330E3">
        <w:rPr>
          <w:rFonts w:ascii="Times New Roman" w:hAnsi="Times New Roman" w:cs="Times New Roman"/>
          <w:sz w:val="20"/>
          <w:szCs w:val="20"/>
        </w:rPr>
        <w:t xml:space="preserve"> (wymagane zaświadczenie z Krajowego Rejestru Karnego w terminie 14 dni od dnia wyłonienia kandydata na stanowisko w drodze naboru);</w:t>
      </w:r>
    </w:p>
    <w:p w14:paraId="2D6A43FE" w14:textId="49F53082" w:rsidR="000330E3" w:rsidRDefault="000330E3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pełnej zdolności </w:t>
      </w:r>
      <w:r w:rsidR="00536FEB">
        <w:rPr>
          <w:rFonts w:ascii="Times New Roman" w:hAnsi="Times New Roman" w:cs="Times New Roman"/>
          <w:sz w:val="20"/>
          <w:szCs w:val="20"/>
        </w:rPr>
        <w:t>do czynności prawnych oraz korzystaniu z pełni praw publicznych;</w:t>
      </w:r>
    </w:p>
    <w:p w14:paraId="5E52D5FF" w14:textId="02ADE5B7" w:rsidR="00536FEB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potwierdzające staż pracy (świadectwa pracy lub zaświadczenie o kontynuowanym zatrudnieniu);</w:t>
      </w:r>
    </w:p>
    <w:p w14:paraId="6452451E" w14:textId="73B4FAA5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świadectw pracy z dotychczasowych miejsc pracy;</w:t>
      </w:r>
    </w:p>
    <w:p w14:paraId="01007B37" w14:textId="5F043359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potwierdzających wykształcenie;</w:t>
      </w:r>
    </w:p>
    <w:p w14:paraId="3F32B560" w14:textId="1F268BF5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potwierdzających doświadczenie zawodowe;</w:t>
      </w:r>
    </w:p>
    <w:p w14:paraId="24D3E9EE" w14:textId="4C1BF484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dokumenty poświadczające dodatkowe kwalifikacje i umiejętności (certyfikaty, zaświadczenia, szkolenia);</w:t>
      </w:r>
    </w:p>
    <w:p w14:paraId="67803BD3" w14:textId="267656F4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stanie zdrowia pozwalającego na zatrudnienie na danym stanowisku.</w:t>
      </w:r>
    </w:p>
    <w:p w14:paraId="5D792F08" w14:textId="77777777" w:rsidR="00022C9B" w:rsidRDefault="00022C9B" w:rsidP="008938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4F28E2F" w14:textId="5B761E67" w:rsidR="0089382F" w:rsidRDefault="0089382F" w:rsidP="008938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zatrudnienia kandydat będzie zobowiązany do przedłożenia do wglądu oryginałów dokumentów.</w:t>
      </w:r>
    </w:p>
    <w:p w14:paraId="1539F6EE" w14:textId="6BC2D27D" w:rsidR="008D4658" w:rsidRDefault="008D4658" w:rsidP="008938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C11F0EF" w14:textId="0FFC3566" w:rsidR="008D4658" w:rsidRDefault="008D4658" w:rsidP="008938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Dodatkowe dokumenty:</w:t>
      </w:r>
    </w:p>
    <w:p w14:paraId="59994612" w14:textId="0D0E290A" w:rsidR="008D4658" w:rsidRDefault="008D4658" w:rsidP="008938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Zgoda na przetwarzanie danych osobowych zgodnie z RODO oraz zapoznanie się z Klauzulą informacyjną dla kandydatów biorących udział w naborze na wolne stanowisko urzędnicze w Starostwie Powiatowym w Pyrzycach.</w:t>
      </w:r>
    </w:p>
    <w:p w14:paraId="73492405" w14:textId="77777777" w:rsidR="00022C9B" w:rsidRDefault="00022C9B" w:rsidP="008938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24F4259" w14:textId="6CED4441" w:rsidR="008D4658" w:rsidRPr="00D95F1E" w:rsidRDefault="008D4658" w:rsidP="008D46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 xml:space="preserve">Miejsce i termin </w:t>
      </w:r>
      <w:r w:rsidR="00022C9B" w:rsidRPr="00D95F1E">
        <w:rPr>
          <w:rFonts w:ascii="Times New Roman" w:hAnsi="Times New Roman" w:cs="Times New Roman"/>
          <w:b/>
          <w:bCs/>
          <w:sz w:val="20"/>
          <w:szCs w:val="20"/>
        </w:rPr>
        <w:t>złożenia dokumentów:</w:t>
      </w:r>
    </w:p>
    <w:p w14:paraId="65606F1E" w14:textId="7D2CF798" w:rsidR="00022C9B" w:rsidRDefault="008715C8" w:rsidP="00022C9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Ofertę i wszystkie wymagane dokumenty należy złożyć osobiście lub przesłać na adres: Starostwo Powiatowe w Pyrzycach, ul. Lipiańska 4, 74-200 Pyrzyce, Wydział Organizacyjno-Prawny (sekretariat), pok. Nr 106; </w:t>
      </w:r>
      <w:r w:rsidR="00F81B6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91B95">
        <w:rPr>
          <w:rFonts w:ascii="Times New Roman" w:hAnsi="Times New Roman" w:cs="Times New Roman"/>
          <w:sz w:val="20"/>
          <w:szCs w:val="20"/>
        </w:rPr>
        <w:t xml:space="preserve">w zamkniętej kopercie z dopiskiem: „Nabór na stanowisko Inspektora w Wydziale Gospodarki Nieruchomościami w Starostwie Powiatowym w Pyrzycach” </w:t>
      </w:r>
      <w:r w:rsidR="00391B95" w:rsidRPr="00F81B6D">
        <w:rPr>
          <w:rFonts w:ascii="Times New Roman" w:hAnsi="Times New Roman" w:cs="Times New Roman"/>
          <w:sz w:val="20"/>
          <w:szCs w:val="20"/>
        </w:rPr>
        <w:t xml:space="preserve">do dnia </w:t>
      </w:r>
      <w:r w:rsidR="00F81B6D">
        <w:rPr>
          <w:rFonts w:ascii="Times New Roman" w:hAnsi="Times New Roman" w:cs="Times New Roman"/>
          <w:sz w:val="20"/>
          <w:szCs w:val="20"/>
        </w:rPr>
        <w:t xml:space="preserve">5 maja </w:t>
      </w:r>
      <w:r w:rsidR="00391B95" w:rsidRPr="00F81B6D">
        <w:rPr>
          <w:rFonts w:ascii="Times New Roman" w:hAnsi="Times New Roman" w:cs="Times New Roman"/>
          <w:sz w:val="20"/>
          <w:szCs w:val="20"/>
        </w:rPr>
        <w:t xml:space="preserve">2023 r., </w:t>
      </w:r>
      <w:r w:rsidR="00391B95">
        <w:rPr>
          <w:rFonts w:ascii="Times New Roman" w:hAnsi="Times New Roman" w:cs="Times New Roman"/>
          <w:sz w:val="20"/>
          <w:szCs w:val="20"/>
        </w:rPr>
        <w:t>do godz. 15</w:t>
      </w:r>
      <w:r w:rsidR="00391B95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391B95">
        <w:rPr>
          <w:rFonts w:ascii="Times New Roman" w:hAnsi="Times New Roman" w:cs="Times New Roman"/>
          <w:sz w:val="20"/>
          <w:szCs w:val="20"/>
        </w:rPr>
        <w:t xml:space="preserve"> (decyduje data faktycznego wpływu do urzędu).</w:t>
      </w:r>
    </w:p>
    <w:p w14:paraId="0093E57E" w14:textId="44D7BA69" w:rsidR="00391B95" w:rsidRPr="007B277D" w:rsidRDefault="00391B95" w:rsidP="007B27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172B5C" w14:textId="5B213755" w:rsidR="00391B95" w:rsidRPr="00D95F1E" w:rsidRDefault="00391B95" w:rsidP="00391B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24548FC6" w14:textId="54955860" w:rsidR="00391B95" w:rsidRDefault="005742F6" w:rsidP="00391B9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Oferty, które wpłyną do urzędu niekompletne lub po wyżej wskazanym terminie nie będą rozpatrywane.</w:t>
      </w:r>
    </w:p>
    <w:p w14:paraId="006C4534" w14:textId="592D757B" w:rsidR="005742F6" w:rsidRDefault="005742F6" w:rsidP="00391B9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Więcej informacji można uzyskać pod numerem telefonu: (91) 88 11</w:t>
      </w:r>
      <w:r w:rsidR="00D94098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394</w:t>
      </w:r>
      <w:r w:rsidR="00D94098">
        <w:rPr>
          <w:rFonts w:ascii="Times New Roman" w:hAnsi="Times New Roman" w:cs="Times New Roman"/>
          <w:sz w:val="20"/>
          <w:szCs w:val="20"/>
        </w:rPr>
        <w:t>.</w:t>
      </w:r>
    </w:p>
    <w:p w14:paraId="4000D4B1" w14:textId="0343F9D4" w:rsidR="00D94098" w:rsidRDefault="00D94098" w:rsidP="00D9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D3FBBA" w14:textId="03D6E7E1" w:rsidR="00D94098" w:rsidRPr="00D95F1E" w:rsidRDefault="00D94098" w:rsidP="00D940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Informacje dodatkowe:</w:t>
      </w:r>
    </w:p>
    <w:p w14:paraId="668A5EC1" w14:textId="1A558006" w:rsidR="00D94098" w:rsidRDefault="00D94098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Informacje o kandydatach spełniających wymagania formalne, terminie, i miejscu przeprowadzenia rozmowy kwalifikacyjnej lub testu kwalifikacyjnego oraz o wyniku naboru będą umieszczone na stronie internetowej Biuletynu Informacji </w:t>
      </w:r>
      <w:r w:rsidR="007B277D">
        <w:rPr>
          <w:rFonts w:ascii="Times New Roman" w:hAnsi="Times New Roman" w:cs="Times New Roman"/>
          <w:sz w:val="20"/>
          <w:szCs w:val="20"/>
        </w:rPr>
        <w:t xml:space="preserve">Publicznej </w:t>
      </w:r>
      <w:bookmarkStart w:id="0" w:name="_Hlk130988069"/>
      <w:r w:rsidR="007B277D">
        <w:rPr>
          <w:rFonts w:ascii="Times New Roman" w:hAnsi="Times New Roman" w:cs="Times New Roman"/>
          <w:sz w:val="20"/>
          <w:szCs w:val="20"/>
        </w:rPr>
        <w:fldChar w:fldCharType="begin"/>
      </w:r>
      <w:r w:rsidR="007B277D">
        <w:rPr>
          <w:rFonts w:ascii="Times New Roman" w:hAnsi="Times New Roman" w:cs="Times New Roman"/>
          <w:sz w:val="20"/>
          <w:szCs w:val="20"/>
        </w:rPr>
        <w:instrText xml:space="preserve"> HYPERLINK "http://www.bip.pyrzyce.pl" </w:instrText>
      </w:r>
      <w:r w:rsidR="007B277D">
        <w:rPr>
          <w:rFonts w:ascii="Times New Roman" w:hAnsi="Times New Roman" w:cs="Times New Roman"/>
          <w:sz w:val="20"/>
          <w:szCs w:val="20"/>
        </w:rPr>
      </w:r>
      <w:r w:rsidR="007B277D">
        <w:rPr>
          <w:rFonts w:ascii="Times New Roman" w:hAnsi="Times New Roman" w:cs="Times New Roman"/>
          <w:sz w:val="20"/>
          <w:szCs w:val="20"/>
        </w:rPr>
        <w:fldChar w:fldCharType="separate"/>
      </w:r>
      <w:r w:rsidR="007B277D" w:rsidRPr="00E142F1">
        <w:rPr>
          <w:rStyle w:val="Hipercze"/>
          <w:rFonts w:ascii="Times New Roman" w:hAnsi="Times New Roman" w:cs="Times New Roman"/>
          <w:sz w:val="20"/>
          <w:szCs w:val="20"/>
        </w:rPr>
        <w:t>www.bip.pyrzyce.pl</w:t>
      </w:r>
      <w:r w:rsidR="007B277D">
        <w:rPr>
          <w:rFonts w:ascii="Times New Roman" w:hAnsi="Times New Roman" w:cs="Times New Roman"/>
          <w:sz w:val="20"/>
          <w:szCs w:val="20"/>
        </w:rPr>
        <w:fldChar w:fldCharType="end"/>
      </w:r>
      <w:r w:rsidR="007B277D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7B277D">
        <w:rPr>
          <w:rFonts w:ascii="Times New Roman" w:hAnsi="Times New Roman" w:cs="Times New Roman"/>
          <w:sz w:val="20"/>
          <w:szCs w:val="20"/>
        </w:rPr>
        <w:t>(</w:t>
      </w:r>
      <w:hyperlink r:id="rId5" w:history="1">
        <w:r w:rsidR="007B277D" w:rsidRPr="00E142F1">
          <w:rPr>
            <w:rStyle w:val="Hipercze"/>
            <w:rFonts w:ascii="Times New Roman" w:hAnsi="Times New Roman" w:cs="Times New Roman"/>
            <w:sz w:val="20"/>
            <w:szCs w:val="20"/>
          </w:rPr>
          <w:t>https://bip.pyrzyce.pl/artykul/ogloszenia-o-pracy</w:t>
        </w:r>
      </w:hyperlink>
      <w:r w:rsidR="007B277D">
        <w:rPr>
          <w:rFonts w:ascii="Times New Roman" w:hAnsi="Times New Roman" w:cs="Times New Roman"/>
          <w:sz w:val="20"/>
          <w:szCs w:val="20"/>
        </w:rPr>
        <w:t>)</w:t>
      </w:r>
      <w:r w:rsidR="00DB5FB5">
        <w:rPr>
          <w:rFonts w:ascii="Times New Roman" w:hAnsi="Times New Roman" w:cs="Times New Roman"/>
          <w:sz w:val="20"/>
          <w:szCs w:val="20"/>
        </w:rPr>
        <w:t xml:space="preserve"> </w:t>
      </w:r>
      <w:r w:rsidR="00B73728">
        <w:rPr>
          <w:rFonts w:ascii="Times New Roman" w:hAnsi="Times New Roman" w:cs="Times New Roman"/>
          <w:sz w:val="20"/>
          <w:szCs w:val="20"/>
        </w:rPr>
        <w:t xml:space="preserve">       </w:t>
      </w:r>
      <w:r w:rsidR="00DB5FB5">
        <w:rPr>
          <w:rFonts w:ascii="Times New Roman" w:hAnsi="Times New Roman" w:cs="Times New Roman"/>
          <w:sz w:val="20"/>
          <w:szCs w:val="20"/>
        </w:rPr>
        <w:t>oraz na tablicy informacyjnej w budynku Starostwa Powiatowego w Pyrzycach.</w:t>
      </w:r>
    </w:p>
    <w:p w14:paraId="40801971" w14:textId="0D5CCB03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F9E3667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Zakwalifikowani kandydaci zostaną powiadomieni telefonicznie o terminie rozmowy kwalifikacyjnej/testu kwalifikacyjnego. Brak odpowiedzi jest równoznaczny z niezakwalifikowaniem kandydata.</w:t>
      </w:r>
    </w:p>
    <w:p w14:paraId="4091BF2B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 można odbierać w pok. 119 (Starostwo Powiatowe w Pyrzycach, ul. Lipiańska 4, 74-200 Pyrzyce) przez trzy miesiące od ukazania się wyniku naboru w BIP. Po tym okresie, oferty niewykorzystane w naborze, zostaną zniszczone zgodnie z instrukcją kancelaryjną.</w:t>
      </w:r>
    </w:p>
    <w:p w14:paraId="194AB259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8B8BFF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wyboru kandydata na stanowisko pracy, uczestnik naboru zobowiązany jest do przedłożenia zaświadczenia o stanie zdrowia od lekarza medycyny pracy, jak również dostarczyć informację o niekaralności z Krajowego Rejestru Karnego.</w:t>
      </w:r>
    </w:p>
    <w:p w14:paraId="463456A2" w14:textId="77777777" w:rsidR="00E32D30" w:rsidRDefault="00E32D30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026B4ED" w14:textId="3811B2A7" w:rsidR="00E32D30" w:rsidRDefault="00E32D30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wynikach naboru umieszczona zostanie na tablicy informacyjnej w budynku Starostwa Powiatowego w Pyrzycach oraz na stronie internetowej Biuletynu Informacji Publicznej</w:t>
      </w:r>
      <w:r w:rsidR="00DB5FB5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E32D30">
          <w:rPr>
            <w:rStyle w:val="Hipercze"/>
            <w:rFonts w:ascii="Times New Roman" w:hAnsi="Times New Roman" w:cs="Times New Roman"/>
            <w:sz w:val="20"/>
            <w:szCs w:val="20"/>
          </w:rPr>
          <w:t>www.bip.pyrzyce.pl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19FF935A" w14:textId="0A82143D" w:rsidR="00E32D30" w:rsidRDefault="00E32D30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B4F2920" w14:textId="77777777" w:rsidR="006B22B7" w:rsidRPr="00E32D30" w:rsidRDefault="006B22B7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8F701D6" w14:textId="77777777" w:rsidR="00770BC7" w:rsidRDefault="00770BC7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D4A6BBD" w14:textId="77777777" w:rsidR="00CD2BF4" w:rsidRDefault="00CD2BF4" w:rsidP="00CD2BF4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STAROSTA</w:t>
      </w:r>
    </w:p>
    <w:p w14:paraId="0B142ABF" w14:textId="77777777" w:rsidR="00CD2BF4" w:rsidRPr="00C66275" w:rsidRDefault="00CD2BF4" w:rsidP="00CD2BF4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5C03EE" w14:textId="2F4C446A" w:rsidR="00CE4331" w:rsidRPr="00D95F1E" w:rsidRDefault="00CD2BF4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Stanisław Stępień</w:t>
      </w:r>
    </w:p>
    <w:p w14:paraId="086AD9C9" w14:textId="73378B8C" w:rsidR="00CE4331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331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o wyrażeniu zgody</w:t>
      </w:r>
    </w:p>
    <w:p w14:paraId="3C85C732" w14:textId="34F17784" w:rsidR="00CE4331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331">
        <w:rPr>
          <w:rFonts w:ascii="Times New Roman" w:hAnsi="Times New Roman" w:cs="Times New Roman"/>
          <w:b/>
          <w:bCs/>
          <w:sz w:val="24"/>
          <w:szCs w:val="24"/>
        </w:rPr>
        <w:t>na przetwarzanie danych osobowych w celu rekrutacji</w:t>
      </w:r>
    </w:p>
    <w:p w14:paraId="3ABD368B" w14:textId="2E82CDF5" w:rsidR="00CE4331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331">
        <w:rPr>
          <w:rFonts w:ascii="Times New Roman" w:hAnsi="Times New Roman" w:cs="Times New Roman"/>
          <w:b/>
          <w:bCs/>
          <w:sz w:val="24"/>
          <w:szCs w:val="24"/>
        </w:rPr>
        <w:t>zgodnie z RODO</w:t>
      </w:r>
    </w:p>
    <w:p w14:paraId="6B240306" w14:textId="5F94E0E8" w:rsidR="00CE4331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51B7D" w14:textId="0254261A" w:rsidR="00CE4331" w:rsidRPr="00CE4331" w:rsidRDefault="00CE4331" w:rsidP="00CE43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4331">
        <w:rPr>
          <w:rFonts w:ascii="Times New Roman" w:hAnsi="Times New Roman" w:cs="Times New Roman"/>
          <w:sz w:val="24"/>
          <w:szCs w:val="24"/>
        </w:rPr>
        <w:t>Wyrażam zgodę na przetwarzanie moich danych osobowych zawartych w przedłożonych przeze mnie dokumentach, w zakresie: imienia i nazwiska, daty i miejsca urodzenia, numeru PESEL, adresu zamieszkania, adresu do korespondencji, numeru telefonu kontaktowego, adresu poczty elektronicznej oraz zdjęcia (wizerunku) przez administratora danych Powiat Pyrzycki, Starostwo Powiatowe w Pyrzycach z siedzibą w Pyrzycach, ul. Lipiańska 4, 74-200 Pyrzyce w celu i zakresie niezbędnym w procesie rekrutacji.</w:t>
      </w:r>
    </w:p>
    <w:p w14:paraId="71465383" w14:textId="67E6F7B2" w:rsidR="00CE4331" w:rsidRPr="00CE4331" w:rsidRDefault="00CE4331" w:rsidP="00CE43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4331">
        <w:rPr>
          <w:rFonts w:ascii="Times New Roman" w:hAnsi="Times New Roman" w:cs="Times New Roman"/>
          <w:sz w:val="24"/>
          <w:szCs w:val="24"/>
        </w:rPr>
        <w:t>Podaję dane osobowe dobrowolnie i oświadczam, że są one zgodne z prawdą.</w:t>
      </w:r>
    </w:p>
    <w:p w14:paraId="22B95F40" w14:textId="595F4101" w:rsidR="00CE4331" w:rsidRDefault="00CE4331" w:rsidP="00CE43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4331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CE433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E4331"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o celu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4331">
        <w:rPr>
          <w:rFonts w:ascii="Times New Roman" w:hAnsi="Times New Roman" w:cs="Times New Roman"/>
          <w:sz w:val="24"/>
          <w:szCs w:val="24"/>
        </w:rPr>
        <w:t xml:space="preserve"> i sposobach przetwarzania danych osobowych oraz prawie dostępu do treści swoich danych i prawie ich poprawiania.</w:t>
      </w:r>
    </w:p>
    <w:p w14:paraId="364DA692" w14:textId="2C8DDF86" w:rsidR="00CE4331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4DE43" w14:textId="708F8E39" w:rsidR="00CE4331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01166" w14:textId="70B85716" w:rsidR="00CE4331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1C972" w14:textId="58CA0E54" w:rsidR="00CE4331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4865A" w14:textId="0EF322BC" w:rsidR="00CE4331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83953" w14:textId="4AE6E5B5" w:rsidR="00CE4331" w:rsidRDefault="00CE4331" w:rsidP="00CE43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Pyrzyce, dnia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E433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31287EC" w14:textId="699264AF" w:rsidR="00CE4331" w:rsidRPr="00CE4331" w:rsidRDefault="00CE4331" w:rsidP="00CE433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331">
        <w:rPr>
          <w:rFonts w:ascii="Times New Roman" w:hAnsi="Times New Roman" w:cs="Times New Roman"/>
          <w:sz w:val="18"/>
          <w:szCs w:val="18"/>
        </w:rPr>
        <w:t>(podpis)</w:t>
      </w:r>
    </w:p>
    <w:p w14:paraId="2ADF9BBE" w14:textId="25CEBFC2" w:rsidR="00CE4331" w:rsidRDefault="00CE4331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79F3B04" w14:textId="02A7AB26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55D8819" w14:textId="203B293D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8A9C0D6" w14:textId="435783A5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F6229BC" w14:textId="43E7CE2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EDC0170" w14:textId="492FEEAB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EE3ECD0" w14:textId="1900C779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DF1339D" w14:textId="3955F2E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153DB0A" w14:textId="7906C9AC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473D0C9" w14:textId="3A1D67E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5276A80" w14:textId="242D6DB8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DD6EEAD" w14:textId="398F63F3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CFA39EB" w14:textId="368CC1A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0ED7F2D" w14:textId="4234CFF1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1A2E48" w14:textId="2A6E8947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D952BDA" w14:textId="0EC039D8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77B974" w14:textId="2F129ADE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7CBF6B6" w14:textId="66C48991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CDE7DC8" w14:textId="1E8C3009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31B7C99" w14:textId="5087BD51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276AE10" w14:textId="1E0059EE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E86C932" w14:textId="63E14373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3E58D22" w14:textId="286442F2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968FF7A" w14:textId="3C1DC2B0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CC2ABD5" w14:textId="3346F8AD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DA4A055" w14:textId="77777777" w:rsidR="00397EE6" w:rsidRPr="00397EE6" w:rsidRDefault="00397EE6" w:rsidP="00397EE6">
      <w:pPr>
        <w:pStyle w:val="NormalnyWeb"/>
        <w:spacing w:before="280" w:after="198"/>
        <w:jc w:val="center"/>
        <w:rPr>
          <w:sz w:val="22"/>
          <w:szCs w:val="22"/>
        </w:rPr>
      </w:pPr>
      <w:r w:rsidRPr="00397EE6">
        <w:rPr>
          <w:b/>
          <w:bCs/>
          <w:sz w:val="22"/>
          <w:szCs w:val="22"/>
        </w:rPr>
        <w:lastRenderedPageBreak/>
        <w:t>Klauzula informacyjna dla osób ubiegających się o zatrudnienie</w:t>
      </w:r>
    </w:p>
    <w:p w14:paraId="6FA7B990" w14:textId="366B9183" w:rsidR="00397EE6" w:rsidRPr="00397EE6" w:rsidRDefault="00397EE6" w:rsidP="00397EE6">
      <w:pPr>
        <w:pStyle w:val="NormalnyWeb"/>
        <w:spacing w:before="280"/>
        <w:jc w:val="both"/>
        <w:rPr>
          <w:sz w:val="22"/>
          <w:szCs w:val="22"/>
        </w:rPr>
      </w:pPr>
      <w:bookmarkStart w:id="1" w:name="_Hlk513551166"/>
      <w:bookmarkEnd w:id="1"/>
      <w:r w:rsidRPr="00397EE6">
        <w:rPr>
          <w:sz w:val="22"/>
          <w:szCs w:val="22"/>
        </w:rPr>
        <w:t>W związku z realizacją wymogów Rozporządzenia Parlamentu Europejskiego i Rady (UE) 2016/679</w:t>
      </w:r>
      <w:r>
        <w:rPr>
          <w:sz w:val="22"/>
          <w:szCs w:val="22"/>
        </w:rPr>
        <w:t xml:space="preserve">              </w:t>
      </w:r>
      <w:r w:rsidRPr="00397EE6">
        <w:rPr>
          <w:sz w:val="22"/>
          <w:szCs w:val="22"/>
        </w:rPr>
        <w:t xml:space="preserve"> z dnia 27 kwietnia 2016 r. w sprawie ochrony osób fizycznych w związku</w:t>
      </w:r>
      <w:r>
        <w:rPr>
          <w:sz w:val="22"/>
          <w:szCs w:val="22"/>
        </w:rPr>
        <w:t xml:space="preserve"> </w:t>
      </w:r>
      <w:r w:rsidRPr="00397EE6">
        <w:rPr>
          <w:sz w:val="22"/>
          <w:szCs w:val="22"/>
        </w:rPr>
        <w:t>z przetwarzaniem danych osobowych i w sprawie swobodnego przepływu takich danych oraz uchylenia dyrektywy 95/46/WE (ogólne rozporządzenie o ochronie danych „RODO”), informujemy o zasadach przetwarzania Pana/Pani danych osobowych oraz o przysługujących Pani/Panu prawach z tym związanych.</w:t>
      </w:r>
    </w:p>
    <w:p w14:paraId="1086BD9B" w14:textId="77777777" w:rsidR="00397EE6" w:rsidRPr="00397EE6" w:rsidRDefault="00397EE6" w:rsidP="00397EE6">
      <w:pPr>
        <w:pStyle w:val="NormalnyWeb"/>
        <w:spacing w:before="280"/>
        <w:ind w:left="363" w:hanging="363"/>
        <w:rPr>
          <w:sz w:val="22"/>
          <w:szCs w:val="22"/>
        </w:rPr>
      </w:pPr>
      <w:r w:rsidRPr="00397EE6">
        <w:rPr>
          <w:sz w:val="22"/>
          <w:szCs w:val="22"/>
        </w:rPr>
        <w:t>1) Administratorem Pana/Pani danych osobowych jest :</w:t>
      </w:r>
      <w:bookmarkStart w:id="2" w:name="_Hlk513550067"/>
      <w:bookmarkEnd w:id="2"/>
    </w:p>
    <w:p w14:paraId="1C249331" w14:textId="77777777" w:rsidR="00397EE6" w:rsidRPr="00397EE6" w:rsidRDefault="00397EE6" w:rsidP="00397EE6">
      <w:pPr>
        <w:pStyle w:val="NormalnyWeb"/>
        <w:spacing w:before="280"/>
        <w:ind w:left="363" w:hanging="363"/>
        <w:rPr>
          <w:sz w:val="22"/>
          <w:szCs w:val="22"/>
        </w:rPr>
      </w:pPr>
      <w:r w:rsidRPr="00397EE6">
        <w:rPr>
          <w:sz w:val="22"/>
          <w:szCs w:val="22"/>
        </w:rPr>
        <w:t>Starostwo Powiatowe w Pyrzycach, ul. Lipiańska 4, 74-200 Pyrzyce</w:t>
      </w:r>
    </w:p>
    <w:p w14:paraId="422F74E6" w14:textId="77777777" w:rsidR="00397EE6" w:rsidRPr="00397EE6" w:rsidRDefault="00397EE6" w:rsidP="00397EE6">
      <w:pPr>
        <w:pStyle w:val="NormalnyWeb"/>
        <w:spacing w:before="280"/>
        <w:rPr>
          <w:sz w:val="22"/>
          <w:szCs w:val="22"/>
        </w:rPr>
      </w:pPr>
      <w:r w:rsidRPr="00397EE6">
        <w:rPr>
          <w:color w:val="000000"/>
          <w:sz w:val="22"/>
          <w:szCs w:val="22"/>
        </w:rPr>
        <w:t xml:space="preserve">2) Kontakt z Inspektorem Ochrony Danych: </w:t>
      </w:r>
    </w:p>
    <w:p w14:paraId="31A47AF1" w14:textId="77777777" w:rsidR="00397EE6" w:rsidRPr="00397EE6" w:rsidRDefault="00397EE6" w:rsidP="00397EE6">
      <w:pPr>
        <w:pStyle w:val="NormalnyWeb"/>
        <w:spacing w:before="280"/>
        <w:rPr>
          <w:sz w:val="22"/>
          <w:szCs w:val="22"/>
          <w:lang w:val="en-US"/>
        </w:rPr>
      </w:pPr>
      <w:r w:rsidRPr="00397EE6">
        <w:rPr>
          <w:color w:val="000000"/>
          <w:sz w:val="22"/>
          <w:szCs w:val="22"/>
        </w:rPr>
        <w:t> </w:t>
      </w:r>
      <w:r w:rsidRPr="00397EE6">
        <w:rPr>
          <w:color w:val="000000"/>
          <w:sz w:val="22"/>
          <w:szCs w:val="22"/>
          <w:lang w:val="en-US"/>
        </w:rPr>
        <w:t xml:space="preserve">e-mail: </w:t>
      </w:r>
      <w:hyperlink r:id="rId7">
        <w:r w:rsidRPr="00397EE6">
          <w:rPr>
            <w:rStyle w:val="czeinternetowe"/>
            <w:sz w:val="22"/>
            <w:szCs w:val="22"/>
            <w:lang w:val="en-US"/>
          </w:rPr>
          <w:t>iod@pyrzyce.pl</w:t>
        </w:r>
      </w:hyperlink>
      <w:r w:rsidRPr="00397EE6">
        <w:rPr>
          <w:color w:val="000000"/>
          <w:sz w:val="22"/>
          <w:szCs w:val="22"/>
          <w:lang w:val="en-US"/>
        </w:rPr>
        <w:t xml:space="preserve">                      tel. 91 88 11 333</w:t>
      </w:r>
    </w:p>
    <w:p w14:paraId="0E0D2BCC" w14:textId="22876420" w:rsidR="00397EE6" w:rsidRPr="00397EE6" w:rsidRDefault="00397EE6" w:rsidP="00397EE6">
      <w:pPr>
        <w:pStyle w:val="NormalnyWeb"/>
        <w:spacing w:before="280"/>
        <w:jc w:val="both"/>
        <w:rPr>
          <w:sz w:val="22"/>
          <w:szCs w:val="22"/>
        </w:rPr>
      </w:pPr>
      <w:r w:rsidRPr="00397EE6">
        <w:rPr>
          <w:sz w:val="22"/>
          <w:szCs w:val="22"/>
        </w:rPr>
        <w:t xml:space="preserve">3) Pana/Pani dane osobowe przetwarzane będą w celu realizacji ustawowych obowiązków pracodawcy wynikających z przepisów prawa wobec osób ubiegających się o zatrudnienie, w szczególności: </w:t>
      </w:r>
      <w:r>
        <w:rPr>
          <w:sz w:val="22"/>
          <w:szCs w:val="22"/>
        </w:rPr>
        <w:t xml:space="preserve">                         </w:t>
      </w:r>
      <w:r w:rsidRPr="00397EE6">
        <w:rPr>
          <w:sz w:val="22"/>
          <w:szCs w:val="22"/>
        </w:rPr>
        <w:t>art. 22</w:t>
      </w:r>
      <w:r w:rsidRPr="00397EE6">
        <w:rPr>
          <w:sz w:val="22"/>
          <w:szCs w:val="22"/>
          <w:vertAlign w:val="superscript"/>
        </w:rPr>
        <w:t>1</w:t>
      </w:r>
      <w:r w:rsidRPr="00397EE6">
        <w:rPr>
          <w:sz w:val="22"/>
          <w:szCs w:val="22"/>
        </w:rPr>
        <w:t xml:space="preserve"> § 1 Kodeksu Pracy (Dz. U. z 202</w:t>
      </w:r>
      <w:r>
        <w:rPr>
          <w:sz w:val="22"/>
          <w:szCs w:val="22"/>
        </w:rPr>
        <w:t>2</w:t>
      </w:r>
      <w:r w:rsidRPr="00397EE6">
        <w:rPr>
          <w:sz w:val="22"/>
          <w:szCs w:val="22"/>
        </w:rPr>
        <w:t xml:space="preserve"> r. poz. 1</w:t>
      </w:r>
      <w:r>
        <w:rPr>
          <w:sz w:val="22"/>
          <w:szCs w:val="22"/>
        </w:rPr>
        <w:t>510</w:t>
      </w:r>
      <w:r w:rsidRPr="00397EE6">
        <w:rPr>
          <w:sz w:val="22"/>
          <w:szCs w:val="22"/>
        </w:rPr>
        <w:t>), art. 34 ust. 1 oraz art. 35 ust. 2 Ustawy</w:t>
      </w:r>
      <w:r>
        <w:rPr>
          <w:sz w:val="22"/>
          <w:szCs w:val="22"/>
        </w:rPr>
        <w:t xml:space="preserve">                            </w:t>
      </w:r>
      <w:r w:rsidRPr="00397EE6">
        <w:rPr>
          <w:sz w:val="22"/>
          <w:szCs w:val="22"/>
        </w:rPr>
        <w:t xml:space="preserve"> o samorządzie powiatowym (Dz. U. z 202</w:t>
      </w:r>
      <w:r>
        <w:rPr>
          <w:sz w:val="22"/>
          <w:szCs w:val="22"/>
        </w:rPr>
        <w:t>2</w:t>
      </w:r>
      <w:r w:rsidRPr="00397EE6">
        <w:rPr>
          <w:sz w:val="22"/>
          <w:szCs w:val="22"/>
        </w:rPr>
        <w:t xml:space="preserve"> r. poz.</w:t>
      </w:r>
      <w:r>
        <w:rPr>
          <w:sz w:val="22"/>
          <w:szCs w:val="22"/>
        </w:rPr>
        <w:t xml:space="preserve"> 1526</w:t>
      </w:r>
      <w:r w:rsidRPr="00397EE6">
        <w:rPr>
          <w:sz w:val="22"/>
          <w:szCs w:val="22"/>
        </w:rPr>
        <w:t>), art. 11 ust. 1 Ustawy o pracownikach samorządowych (Dz. U. z 20</w:t>
      </w:r>
      <w:r>
        <w:rPr>
          <w:sz w:val="22"/>
          <w:szCs w:val="22"/>
        </w:rPr>
        <w:t>22</w:t>
      </w:r>
      <w:r w:rsidRPr="00397EE6">
        <w:rPr>
          <w:sz w:val="22"/>
          <w:szCs w:val="22"/>
        </w:rPr>
        <w:t xml:space="preserve"> r. poz. </w:t>
      </w:r>
      <w:r>
        <w:rPr>
          <w:sz w:val="22"/>
          <w:szCs w:val="22"/>
        </w:rPr>
        <w:t>530</w:t>
      </w:r>
      <w:r w:rsidRPr="00397EE6">
        <w:rPr>
          <w:sz w:val="22"/>
          <w:szCs w:val="22"/>
        </w:rPr>
        <w:t>).</w:t>
      </w:r>
    </w:p>
    <w:p w14:paraId="2A55E616" w14:textId="77777777" w:rsidR="00397EE6" w:rsidRPr="00397EE6" w:rsidRDefault="00397EE6" w:rsidP="00397EE6">
      <w:pPr>
        <w:pStyle w:val="NormalnyWeb"/>
        <w:spacing w:before="280"/>
        <w:jc w:val="both"/>
        <w:rPr>
          <w:sz w:val="22"/>
          <w:szCs w:val="22"/>
        </w:rPr>
      </w:pPr>
      <w:r w:rsidRPr="00397EE6">
        <w:rPr>
          <w:sz w:val="22"/>
          <w:szCs w:val="22"/>
        </w:rPr>
        <w:t>Na podstawie art. 6 ust. 1 lit. c ogólnego rozporządzenia o ochronie danych osobowych                                     z dnia   27 kwietnia 2016 r. oraz na podstawie art. 9 ust.1 lit. g ogólnego rozporządzenia                                    o ochronie danych osobowych z dnia 27 kwietnia 2016 r.</w:t>
      </w:r>
    </w:p>
    <w:p w14:paraId="3C689D94" w14:textId="77777777" w:rsidR="00397EE6" w:rsidRPr="00397EE6" w:rsidRDefault="00397EE6" w:rsidP="00397EE6">
      <w:pPr>
        <w:pStyle w:val="NormalnyWeb"/>
        <w:spacing w:before="280"/>
        <w:rPr>
          <w:sz w:val="22"/>
          <w:szCs w:val="22"/>
        </w:rPr>
      </w:pPr>
      <w:r w:rsidRPr="00397EE6">
        <w:rPr>
          <w:sz w:val="22"/>
          <w:szCs w:val="22"/>
        </w:rPr>
        <w:t xml:space="preserve">4) Odbiorcami Pana/Pani danych osobowych będą wyłącznie podmioty uprawnione do uzyskania danych osobowych na podstawie przepisów prawa. </w:t>
      </w:r>
    </w:p>
    <w:p w14:paraId="14720A77" w14:textId="77777777" w:rsidR="00397EE6" w:rsidRPr="00397EE6" w:rsidRDefault="00397EE6" w:rsidP="00397EE6">
      <w:pPr>
        <w:pStyle w:val="NormalnyWeb"/>
        <w:spacing w:before="280"/>
        <w:jc w:val="both"/>
        <w:rPr>
          <w:sz w:val="22"/>
          <w:szCs w:val="22"/>
        </w:rPr>
      </w:pPr>
      <w:r w:rsidRPr="00397EE6">
        <w:rPr>
          <w:sz w:val="22"/>
          <w:szCs w:val="22"/>
        </w:rPr>
        <w:t xml:space="preserve">5) Pana/Pani dane osobowe będą przechowywane nie dłużej niż to wynika z: Rozporządzenia Prezesa Rady Ministrów  z dnia 18 stycznia 2011 roku w sprawie instrukcji kancelaryjnej, jednolitych rzeczowych wykazów akt oraz instrukcji w sprawie organizacji i zakresu działania archiwów zakładowych  (Dz. U. nr 14, poz. 67); Procedury naboru na wolne stanowiska urzędnicze w tym na wolne kierownicze stanowiska urzędnicze Starostwa Powiatowego w Pyrzycach; to jest nie dłużej niż 3 miesiące. </w:t>
      </w:r>
    </w:p>
    <w:p w14:paraId="76082695" w14:textId="2F0EA990" w:rsidR="00397EE6" w:rsidRPr="00397EE6" w:rsidRDefault="00397EE6" w:rsidP="00397EE6">
      <w:pPr>
        <w:pStyle w:val="NormalnyWeb"/>
        <w:spacing w:before="280"/>
        <w:jc w:val="both"/>
        <w:rPr>
          <w:sz w:val="22"/>
          <w:szCs w:val="22"/>
        </w:rPr>
      </w:pPr>
      <w:r w:rsidRPr="00397EE6">
        <w:rPr>
          <w:sz w:val="22"/>
          <w:szCs w:val="22"/>
        </w:rPr>
        <w:t>6</w:t>
      </w:r>
      <w:r w:rsidRPr="00397EE6">
        <w:rPr>
          <w:color w:val="000000"/>
          <w:sz w:val="22"/>
          <w:szCs w:val="22"/>
        </w:rPr>
        <w:t xml:space="preserve">) </w:t>
      </w:r>
      <w:r w:rsidRPr="00397EE6">
        <w:rPr>
          <w:sz w:val="22"/>
          <w:szCs w:val="22"/>
        </w:rPr>
        <w:t xml:space="preserve">Posiada Pan/Pani prawo do </w:t>
      </w:r>
      <w:r w:rsidRPr="00397EE6">
        <w:rPr>
          <w:color w:val="000000"/>
          <w:sz w:val="22"/>
          <w:szCs w:val="22"/>
        </w:rPr>
        <w:t>żądania od administratora dostępu do danych osobowych,</w:t>
      </w:r>
      <w:r>
        <w:rPr>
          <w:color w:val="000000"/>
          <w:sz w:val="22"/>
          <w:szCs w:val="22"/>
        </w:rPr>
        <w:t xml:space="preserve">                                       </w:t>
      </w:r>
      <w:r w:rsidRPr="00397EE6">
        <w:rPr>
          <w:color w:val="000000"/>
          <w:sz w:val="22"/>
          <w:szCs w:val="22"/>
        </w:rPr>
        <w:t>ich sprostowania lub ograniczenia przetwarzania.</w:t>
      </w:r>
    </w:p>
    <w:p w14:paraId="31BD1A8A" w14:textId="77777777" w:rsidR="00397EE6" w:rsidRPr="00397EE6" w:rsidRDefault="00397EE6" w:rsidP="00397EE6">
      <w:pPr>
        <w:pStyle w:val="NormalnyWeb"/>
        <w:spacing w:before="280"/>
        <w:rPr>
          <w:sz w:val="22"/>
          <w:szCs w:val="22"/>
        </w:rPr>
      </w:pPr>
      <w:r w:rsidRPr="00397EE6">
        <w:rPr>
          <w:sz w:val="22"/>
          <w:szCs w:val="22"/>
        </w:rPr>
        <w:t>7) Ma Pan/Pani prawo wniesienia skargi do organu nadzorczego.</w:t>
      </w:r>
    </w:p>
    <w:p w14:paraId="3EAFF613" w14:textId="77777777" w:rsidR="00397EE6" w:rsidRPr="00397EE6" w:rsidRDefault="00397EE6" w:rsidP="00397EE6">
      <w:pPr>
        <w:pStyle w:val="NormalnyWeb"/>
        <w:spacing w:before="280"/>
        <w:contextualSpacing/>
        <w:jc w:val="both"/>
        <w:rPr>
          <w:sz w:val="22"/>
          <w:szCs w:val="22"/>
        </w:rPr>
      </w:pPr>
      <w:r w:rsidRPr="00397EE6">
        <w:rPr>
          <w:sz w:val="22"/>
          <w:szCs w:val="22"/>
        </w:rPr>
        <w:t>8) Podanie danych osobowych w zakresie wymaganym ustawodawstwem:</w:t>
      </w:r>
    </w:p>
    <w:p w14:paraId="7F801DDA" w14:textId="1FA93598" w:rsidR="00397EE6" w:rsidRPr="00397EE6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397EE6">
        <w:rPr>
          <w:rFonts w:ascii="Times New Roman" w:hAnsi="Times New Roman" w:cs="Times New Roman"/>
        </w:rPr>
        <w:t>-  Kodeks Pracy z dnia 26 czerwca 1974 r. (Dz. U. z 202</w:t>
      </w:r>
      <w:r>
        <w:rPr>
          <w:rFonts w:ascii="Times New Roman" w:hAnsi="Times New Roman" w:cs="Times New Roman"/>
        </w:rPr>
        <w:t>2</w:t>
      </w:r>
      <w:r w:rsidRPr="00397EE6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1510</w:t>
      </w:r>
      <w:r w:rsidRPr="00397EE6">
        <w:rPr>
          <w:rFonts w:ascii="Times New Roman" w:hAnsi="Times New Roman" w:cs="Times New Roman"/>
        </w:rPr>
        <w:t>);</w:t>
      </w:r>
    </w:p>
    <w:p w14:paraId="71062410" w14:textId="0910A124" w:rsidR="00397EE6" w:rsidRPr="00397EE6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397EE6">
        <w:rPr>
          <w:rFonts w:ascii="Times New Roman" w:hAnsi="Times New Roman" w:cs="Times New Roman"/>
        </w:rPr>
        <w:t>-  Ustawa o samorządzie powiatowym z dnia 5 czerwca 1998 r. (Dz. U. z 202</w:t>
      </w:r>
      <w:r>
        <w:rPr>
          <w:rFonts w:ascii="Times New Roman" w:hAnsi="Times New Roman" w:cs="Times New Roman"/>
        </w:rPr>
        <w:t>2</w:t>
      </w:r>
      <w:r w:rsidRPr="00397EE6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1526</w:t>
      </w:r>
      <w:r w:rsidRPr="00397EE6">
        <w:rPr>
          <w:rFonts w:ascii="Times New Roman" w:hAnsi="Times New Roman" w:cs="Times New Roman"/>
        </w:rPr>
        <w:t>);</w:t>
      </w:r>
    </w:p>
    <w:p w14:paraId="13A25AFF" w14:textId="14D4259D" w:rsidR="00397EE6" w:rsidRPr="00397EE6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397EE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397EE6">
        <w:rPr>
          <w:rFonts w:ascii="Times New Roman" w:hAnsi="Times New Roman" w:cs="Times New Roman"/>
        </w:rPr>
        <w:t>Ustawa o pracownikach samorządowych z dnia 21 listopada 2008 r. (Dz. U. z 20</w:t>
      </w:r>
      <w:r>
        <w:rPr>
          <w:rFonts w:ascii="Times New Roman" w:hAnsi="Times New Roman" w:cs="Times New Roman"/>
        </w:rPr>
        <w:t>22</w:t>
      </w:r>
      <w:r w:rsidRPr="00397EE6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Pr="00397EE6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530</w:t>
      </w:r>
      <w:r w:rsidRPr="00397EE6">
        <w:rPr>
          <w:rFonts w:ascii="Times New Roman" w:hAnsi="Times New Roman" w:cs="Times New Roman"/>
        </w:rPr>
        <w:t>);</w:t>
      </w:r>
    </w:p>
    <w:p w14:paraId="5689B2BD" w14:textId="07D1AFEE" w:rsidR="00397EE6" w:rsidRPr="00397EE6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397EE6">
        <w:rPr>
          <w:rFonts w:ascii="Times New Roman" w:hAnsi="Times New Roman" w:cs="Times New Roman"/>
        </w:rPr>
        <w:t>- Rozporządzenie Prezesa Rady Ministrów  z dnia 18 stycznia 2011 roku w sprawie instrukcji kancelaryjnej, jednolitych rzeczowych wykazów akt oraz instrukcji w sprawie organizacji</w:t>
      </w:r>
      <w:r>
        <w:rPr>
          <w:rFonts w:ascii="Times New Roman" w:hAnsi="Times New Roman" w:cs="Times New Roman"/>
        </w:rPr>
        <w:t xml:space="preserve"> </w:t>
      </w:r>
      <w:r w:rsidRPr="00397EE6">
        <w:rPr>
          <w:rFonts w:ascii="Times New Roman" w:hAnsi="Times New Roman" w:cs="Times New Roman"/>
        </w:rPr>
        <w:t>i zakresu działania archiwów zakładowych (Dz. U. nr 14, poz. 67).</w:t>
      </w:r>
    </w:p>
    <w:p w14:paraId="7764F80C" w14:textId="77777777" w:rsidR="0001330D" w:rsidRPr="00397EE6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E0C1C16" w14:textId="77777777" w:rsidR="00CE4331" w:rsidRPr="00397EE6" w:rsidRDefault="00CE4331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CE4331" w:rsidRPr="0039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4" w15:restartNumberingAfterBreak="0">
    <w:nsid w:val="0DB20904"/>
    <w:multiLevelType w:val="hybridMultilevel"/>
    <w:tmpl w:val="895E4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2C8D"/>
    <w:multiLevelType w:val="hybridMultilevel"/>
    <w:tmpl w:val="C4AEB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370E6"/>
    <w:multiLevelType w:val="hybridMultilevel"/>
    <w:tmpl w:val="70FC0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54C64"/>
    <w:multiLevelType w:val="hybridMultilevel"/>
    <w:tmpl w:val="9842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C42AA"/>
    <w:multiLevelType w:val="hybridMultilevel"/>
    <w:tmpl w:val="A4247B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4896349">
    <w:abstractNumId w:val="8"/>
  </w:num>
  <w:num w:numId="2" w16cid:durableId="1879851839">
    <w:abstractNumId w:val="0"/>
  </w:num>
  <w:num w:numId="3" w16cid:durableId="486822121">
    <w:abstractNumId w:val="3"/>
  </w:num>
  <w:num w:numId="4" w16cid:durableId="1896816124">
    <w:abstractNumId w:val="4"/>
  </w:num>
  <w:num w:numId="5" w16cid:durableId="126900359">
    <w:abstractNumId w:val="1"/>
  </w:num>
  <w:num w:numId="6" w16cid:durableId="1871643649">
    <w:abstractNumId w:val="6"/>
  </w:num>
  <w:num w:numId="7" w16cid:durableId="2136219654">
    <w:abstractNumId w:val="3"/>
  </w:num>
  <w:num w:numId="8" w16cid:durableId="368650236">
    <w:abstractNumId w:val="1"/>
  </w:num>
  <w:num w:numId="9" w16cid:durableId="1869028500">
    <w:abstractNumId w:val="5"/>
  </w:num>
  <w:num w:numId="10" w16cid:durableId="156307837">
    <w:abstractNumId w:val="2"/>
  </w:num>
  <w:num w:numId="11" w16cid:durableId="653800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FD"/>
    <w:rsid w:val="0001330D"/>
    <w:rsid w:val="00022C9B"/>
    <w:rsid w:val="000330E3"/>
    <w:rsid w:val="00041906"/>
    <w:rsid w:val="000A4F92"/>
    <w:rsid w:val="000D41F0"/>
    <w:rsid w:val="001461B5"/>
    <w:rsid w:val="001E7508"/>
    <w:rsid w:val="002939F6"/>
    <w:rsid w:val="002C374D"/>
    <w:rsid w:val="002D3AD9"/>
    <w:rsid w:val="002F1619"/>
    <w:rsid w:val="003269C4"/>
    <w:rsid w:val="00391B95"/>
    <w:rsid w:val="0039660B"/>
    <w:rsid w:val="00397EE6"/>
    <w:rsid w:val="003F319C"/>
    <w:rsid w:val="004829F8"/>
    <w:rsid w:val="00504251"/>
    <w:rsid w:val="00536FEB"/>
    <w:rsid w:val="005742F6"/>
    <w:rsid w:val="005868E0"/>
    <w:rsid w:val="005D52F1"/>
    <w:rsid w:val="00611C8B"/>
    <w:rsid w:val="00621AB9"/>
    <w:rsid w:val="00690A23"/>
    <w:rsid w:val="006B22B7"/>
    <w:rsid w:val="007000FD"/>
    <w:rsid w:val="00702B3D"/>
    <w:rsid w:val="00770BC7"/>
    <w:rsid w:val="007B277D"/>
    <w:rsid w:val="007E3A36"/>
    <w:rsid w:val="008257C7"/>
    <w:rsid w:val="00870042"/>
    <w:rsid w:val="008715C8"/>
    <w:rsid w:val="00874A3D"/>
    <w:rsid w:val="0089382F"/>
    <w:rsid w:val="008D4658"/>
    <w:rsid w:val="00940747"/>
    <w:rsid w:val="009F560F"/>
    <w:rsid w:val="00A45311"/>
    <w:rsid w:val="00A713EB"/>
    <w:rsid w:val="00AC618D"/>
    <w:rsid w:val="00B14424"/>
    <w:rsid w:val="00B676C0"/>
    <w:rsid w:val="00B73728"/>
    <w:rsid w:val="00BA7E87"/>
    <w:rsid w:val="00C74784"/>
    <w:rsid w:val="00C8228E"/>
    <w:rsid w:val="00C85279"/>
    <w:rsid w:val="00CD2BF4"/>
    <w:rsid w:val="00CE4331"/>
    <w:rsid w:val="00D134CB"/>
    <w:rsid w:val="00D20106"/>
    <w:rsid w:val="00D94098"/>
    <w:rsid w:val="00D95F1E"/>
    <w:rsid w:val="00DB5FB5"/>
    <w:rsid w:val="00DB6F0A"/>
    <w:rsid w:val="00DF1358"/>
    <w:rsid w:val="00E24906"/>
    <w:rsid w:val="00E32D30"/>
    <w:rsid w:val="00ED2F26"/>
    <w:rsid w:val="00ED7AF1"/>
    <w:rsid w:val="00F128C8"/>
    <w:rsid w:val="00F67C7B"/>
    <w:rsid w:val="00F81B6D"/>
    <w:rsid w:val="00F90843"/>
    <w:rsid w:val="00FB50DC"/>
    <w:rsid w:val="00FE6AE0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813C"/>
  <w15:chartTrackingRefBased/>
  <w15:docId w15:val="{0CF1E8DF-1A2E-424E-A7F4-16BAE52C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0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7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77D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97E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397EE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97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yrzyce.pl" TargetMode="External"/><Relationship Id="rId5" Type="http://schemas.openxmlformats.org/officeDocument/2006/relationships/hyperlink" Target="https://bip.pyrzyce.pl/artykul/ogloszenia-o-pr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2095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Troszczyńska</dc:creator>
  <cp:keywords/>
  <dc:description/>
  <cp:lastModifiedBy>Natalia Troszczyńska</cp:lastModifiedBy>
  <cp:revision>83</cp:revision>
  <dcterms:created xsi:type="dcterms:W3CDTF">2023-03-29T09:36:00Z</dcterms:created>
  <dcterms:modified xsi:type="dcterms:W3CDTF">2023-04-12T08:58:00Z</dcterms:modified>
</cp:coreProperties>
</file>